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D218" w14:textId="77777777" w:rsidR="00AF6A2C" w:rsidRDefault="00AF6A2C" w:rsidP="00AF6A2C">
      <w:pPr>
        <w:spacing w:after="0"/>
      </w:pPr>
    </w:p>
    <w:p w14:paraId="5315A8ED" w14:textId="77777777" w:rsidR="00AF6A2C" w:rsidRPr="001E24D8" w:rsidRDefault="00AF6A2C" w:rsidP="001E24D8">
      <w:pPr>
        <w:spacing w:after="0"/>
        <w:ind w:left="6237"/>
      </w:pPr>
      <w:r>
        <w:rPr>
          <w:rStyle w:val="rvts9"/>
          <w:rFonts w:ascii="Times New Roman" w:hAnsi="Times New Roman" w:cs="Times New Roman"/>
          <w:bCs/>
          <w:color w:val="000000"/>
          <w:sz w:val="24"/>
          <w:szCs w:val="24"/>
          <w:shd w:val="clear" w:color="auto" w:fill="FFFFFF"/>
          <w:lang w:val="uk-UA"/>
        </w:rPr>
        <w:t>ЗАТВЕРДЖЕНО</w:t>
      </w:r>
    </w:p>
    <w:p w14:paraId="00FE6D82" w14:textId="77777777" w:rsidR="00AF6A2C" w:rsidRDefault="00AF6A2C" w:rsidP="00AF6A2C">
      <w:pPr>
        <w:spacing w:after="0"/>
        <w:ind w:left="6237"/>
      </w:pPr>
      <w:r>
        <w:rPr>
          <w:rStyle w:val="rvts9"/>
          <w:rFonts w:ascii="Times New Roman" w:hAnsi="Times New Roman" w:cs="Times New Roman"/>
          <w:bCs/>
          <w:color w:val="000000"/>
          <w:sz w:val="24"/>
          <w:szCs w:val="24"/>
          <w:shd w:val="clear" w:color="auto" w:fill="FFFFFF"/>
          <w:lang w:val="uk-UA"/>
        </w:rPr>
        <w:t>Наказ Міністерства</w:t>
      </w:r>
    </w:p>
    <w:p w14:paraId="3BBBCCCC" w14:textId="77777777" w:rsidR="00AF6A2C" w:rsidRDefault="00AF6A2C" w:rsidP="00AF6A2C">
      <w:pPr>
        <w:spacing w:after="0"/>
        <w:ind w:left="6237"/>
      </w:pPr>
      <w:r>
        <w:rPr>
          <w:rStyle w:val="rvts9"/>
          <w:rFonts w:ascii="Times New Roman" w:hAnsi="Times New Roman" w:cs="Times New Roman"/>
          <w:bCs/>
          <w:color w:val="000000"/>
          <w:sz w:val="24"/>
          <w:szCs w:val="24"/>
          <w:shd w:val="clear" w:color="auto" w:fill="FFFFFF"/>
          <w:lang w:val="uk-UA"/>
        </w:rPr>
        <w:t>освіти і науки України</w:t>
      </w:r>
    </w:p>
    <w:p w14:paraId="2EAC8D45" w14:textId="77777777" w:rsidR="00AF6A2C" w:rsidRDefault="00AF6A2C" w:rsidP="00AF6A2C">
      <w:pPr>
        <w:spacing w:after="0"/>
        <w:ind w:left="6237"/>
      </w:pPr>
      <w:r>
        <w:rPr>
          <w:rStyle w:val="rvts9"/>
          <w:rFonts w:ascii="Times New Roman" w:hAnsi="Times New Roman" w:cs="Times New Roman"/>
          <w:bCs/>
          <w:color w:val="000000"/>
          <w:sz w:val="24"/>
          <w:szCs w:val="24"/>
          <w:shd w:val="clear" w:color="auto" w:fill="FFFFFF"/>
          <w:lang w:val="uk-UA"/>
        </w:rPr>
        <w:t>06 березня 2015 року № 249</w:t>
      </w:r>
    </w:p>
    <w:p w14:paraId="2CB4693C" w14:textId="77777777" w:rsidR="00AF6A2C" w:rsidRDefault="00AF6A2C" w:rsidP="00AF6A2C">
      <w:pPr>
        <w:spacing w:after="0"/>
        <w:ind w:left="6237"/>
      </w:pPr>
      <w:r>
        <w:rPr>
          <w:rStyle w:val="rvts9"/>
          <w:rFonts w:ascii="Times New Roman" w:hAnsi="Times New Roman" w:cs="Times New Roman"/>
          <w:bCs/>
          <w:color w:val="000000"/>
          <w:sz w:val="24"/>
          <w:szCs w:val="24"/>
          <w:shd w:val="clear" w:color="auto" w:fill="FFFFFF"/>
          <w:lang w:val="uk-UA"/>
        </w:rPr>
        <w:t>(у редакції наказу Міністерства</w:t>
      </w:r>
    </w:p>
    <w:p w14:paraId="2035DC1F" w14:textId="77777777" w:rsidR="00AF6A2C" w:rsidRDefault="00AF6A2C" w:rsidP="00AF6A2C">
      <w:pPr>
        <w:spacing w:after="0"/>
        <w:ind w:left="6237"/>
      </w:pPr>
      <w:r>
        <w:rPr>
          <w:rStyle w:val="rvts9"/>
          <w:rFonts w:ascii="Times New Roman" w:hAnsi="Times New Roman" w:cs="Times New Roman"/>
          <w:bCs/>
          <w:color w:val="000000"/>
          <w:sz w:val="24"/>
          <w:szCs w:val="24"/>
          <w:shd w:val="clear" w:color="auto" w:fill="FFFFFF"/>
          <w:lang w:val="uk-UA"/>
        </w:rPr>
        <w:t>освіти і науки України</w:t>
      </w:r>
    </w:p>
    <w:p w14:paraId="4D4A4303" w14:textId="1C4AE5BD" w:rsidR="00AF6A2C" w:rsidRDefault="00AF6A2C" w:rsidP="00AF6A2C">
      <w:pPr>
        <w:spacing w:after="0"/>
        <w:ind w:left="6237"/>
      </w:pPr>
      <w:r>
        <w:rPr>
          <w:rStyle w:val="rvts9"/>
          <w:rFonts w:ascii="Times New Roman" w:hAnsi="Times New Roman" w:cs="Times New Roman"/>
          <w:bCs/>
          <w:color w:val="000000"/>
          <w:sz w:val="24"/>
          <w:szCs w:val="24"/>
          <w:shd w:val="clear" w:color="auto" w:fill="FFFFFF"/>
          <w:lang w:val="uk-UA"/>
        </w:rPr>
        <w:t>від __________ 20</w:t>
      </w:r>
      <w:r w:rsidR="00E60F1C">
        <w:rPr>
          <w:rStyle w:val="rvts9"/>
          <w:rFonts w:ascii="Times New Roman" w:hAnsi="Times New Roman" w:cs="Times New Roman"/>
          <w:bCs/>
          <w:color w:val="000000"/>
          <w:sz w:val="24"/>
          <w:szCs w:val="24"/>
          <w:shd w:val="clear" w:color="auto" w:fill="FFFFFF"/>
          <w:lang w:val="uk-UA"/>
        </w:rPr>
        <w:t>20</w:t>
      </w:r>
      <w:r>
        <w:rPr>
          <w:rStyle w:val="rvts9"/>
          <w:rFonts w:ascii="Times New Roman" w:hAnsi="Times New Roman" w:cs="Times New Roman"/>
          <w:bCs/>
          <w:color w:val="000000"/>
          <w:sz w:val="24"/>
          <w:szCs w:val="24"/>
          <w:shd w:val="clear" w:color="auto" w:fill="FFFFFF"/>
          <w:lang w:val="uk-UA"/>
        </w:rPr>
        <w:t xml:space="preserve"> року № ___</w:t>
      </w:r>
      <w:r w:rsidR="00E60F1C">
        <w:rPr>
          <w:rStyle w:val="rvts9"/>
          <w:rFonts w:ascii="Times New Roman" w:hAnsi="Times New Roman" w:cs="Times New Roman"/>
          <w:bCs/>
          <w:color w:val="000000"/>
          <w:sz w:val="24"/>
          <w:szCs w:val="24"/>
          <w:shd w:val="clear" w:color="auto" w:fill="FFFFFF"/>
          <w:lang w:val="uk-UA"/>
        </w:rPr>
        <w:t>__</w:t>
      </w:r>
      <w:r w:rsidR="00FA029B">
        <w:rPr>
          <w:rStyle w:val="rvts9"/>
          <w:rFonts w:ascii="Times New Roman" w:hAnsi="Times New Roman" w:cs="Times New Roman"/>
          <w:bCs/>
          <w:color w:val="000000"/>
          <w:sz w:val="24"/>
          <w:szCs w:val="24"/>
          <w:shd w:val="clear" w:color="auto" w:fill="FFFFFF"/>
          <w:lang w:val="uk-UA"/>
        </w:rPr>
        <w:t>)</w:t>
      </w:r>
    </w:p>
    <w:p w14:paraId="34F9BB4F" w14:textId="77777777" w:rsidR="00AF6A2C" w:rsidRDefault="00AF6A2C" w:rsidP="00AF6A2C">
      <w:pPr>
        <w:spacing w:after="0"/>
        <w:ind w:left="6237"/>
      </w:pPr>
    </w:p>
    <w:p w14:paraId="6B938AC8" w14:textId="77777777" w:rsidR="00AF6A2C" w:rsidRDefault="00AF6A2C" w:rsidP="00AF6A2C">
      <w:pPr>
        <w:spacing w:after="0"/>
        <w:ind w:left="173"/>
      </w:pPr>
    </w:p>
    <w:p w14:paraId="164006A1" w14:textId="77777777" w:rsidR="00AF6A2C" w:rsidRDefault="00AF6A2C" w:rsidP="00AF6A2C">
      <w:pPr>
        <w:spacing w:after="0"/>
        <w:ind w:left="173"/>
        <w:jc w:val="center"/>
      </w:pPr>
      <w:r>
        <w:rPr>
          <w:rFonts w:ascii="Times New Roman" w:hAnsi="Times New Roman" w:cs="Times New Roman"/>
          <w:b/>
          <w:sz w:val="24"/>
          <w:szCs w:val="24"/>
          <w:lang w:val="uk-UA"/>
        </w:rPr>
        <w:t>ПОРЯДОК</w:t>
      </w:r>
    </w:p>
    <w:p w14:paraId="6AAF5F6B" w14:textId="69385853" w:rsidR="00FE47E9" w:rsidRDefault="00AF6A2C" w:rsidP="00AF6A2C">
      <w:pPr>
        <w:spacing w:after="0" w:line="276" w:lineRule="auto"/>
        <w:jc w:val="center"/>
        <w:rPr>
          <w:rFonts w:ascii="Times New Roman" w:hAnsi="Times New Roman" w:cs="Times New Roman"/>
          <w:b/>
          <w:color w:val="auto"/>
          <w:sz w:val="24"/>
          <w:szCs w:val="24"/>
          <w:lang w:val="uk-UA"/>
        </w:rPr>
      </w:pPr>
      <w:r>
        <w:rPr>
          <w:rFonts w:ascii="Times New Roman" w:hAnsi="Times New Roman" w:cs="Times New Roman"/>
          <w:b/>
          <w:sz w:val="24"/>
          <w:szCs w:val="24"/>
          <w:lang w:val="uk-UA"/>
        </w:rPr>
        <w:t xml:space="preserve">замовлення, виготовлення, видачі та обліку документів </w:t>
      </w:r>
      <w:r w:rsidRPr="00BC435D">
        <w:rPr>
          <w:rFonts w:ascii="Times New Roman" w:hAnsi="Times New Roman" w:cs="Times New Roman"/>
          <w:b/>
          <w:sz w:val="24"/>
          <w:szCs w:val="24"/>
          <w:lang w:val="uk-UA"/>
        </w:rPr>
        <w:t xml:space="preserve">про вищу </w:t>
      </w:r>
      <w:r w:rsidRPr="00BC435D">
        <w:rPr>
          <w:rFonts w:ascii="Times New Roman" w:hAnsi="Times New Roman" w:cs="Times New Roman"/>
          <w:b/>
          <w:color w:val="auto"/>
          <w:sz w:val="24"/>
          <w:szCs w:val="24"/>
          <w:lang w:val="uk-UA"/>
        </w:rPr>
        <w:t>освіту</w:t>
      </w:r>
    </w:p>
    <w:p w14:paraId="314B1E96" w14:textId="57E38F71" w:rsidR="00AF6A2C" w:rsidRPr="00BC435D" w:rsidRDefault="00AF6A2C" w:rsidP="00AF6A2C">
      <w:pPr>
        <w:spacing w:after="0" w:line="276" w:lineRule="auto"/>
        <w:jc w:val="center"/>
        <w:rPr>
          <w:color w:val="auto"/>
        </w:rPr>
      </w:pPr>
    </w:p>
    <w:p w14:paraId="29E14100" w14:textId="77777777" w:rsidR="00AF6A2C" w:rsidRDefault="00AF6A2C" w:rsidP="00AF6A2C">
      <w:pPr>
        <w:spacing w:after="0"/>
        <w:jc w:val="center"/>
        <w:rPr>
          <w:rFonts w:ascii="Times New Roman" w:hAnsi="Times New Roman" w:cs="Times New Roman"/>
          <w:sz w:val="24"/>
          <w:szCs w:val="24"/>
          <w:lang w:val="uk-UA"/>
        </w:rPr>
      </w:pPr>
    </w:p>
    <w:p w14:paraId="4187750A" w14:textId="77777777" w:rsidR="00AF6A2C" w:rsidRDefault="00AF6A2C" w:rsidP="00AF6A2C">
      <w:pPr>
        <w:pStyle w:val="1"/>
        <w:spacing w:after="120" w:line="276" w:lineRule="auto"/>
        <w:ind w:left="284"/>
        <w:jc w:val="both"/>
      </w:pPr>
      <w:r>
        <w:rPr>
          <w:rFonts w:ascii="Times New Roman" w:hAnsi="Times New Roman" w:cs="Times New Roman"/>
          <w:b/>
          <w:sz w:val="24"/>
          <w:szCs w:val="24"/>
          <w:lang w:val="uk-UA"/>
        </w:rPr>
        <w:t>І. Загальні положення</w:t>
      </w:r>
    </w:p>
    <w:p w14:paraId="04A1EAE3" w14:textId="220D8734" w:rsidR="00AF6A2C" w:rsidRPr="00BC435D" w:rsidRDefault="00AF6A2C" w:rsidP="00BC435D">
      <w:pPr>
        <w:pStyle w:val="1"/>
        <w:spacing w:after="0" w:line="257" w:lineRule="auto"/>
        <w:ind w:left="0" w:firstLine="567"/>
        <w:jc w:val="both"/>
        <w:rPr>
          <w:color w:val="auto"/>
        </w:rPr>
      </w:pPr>
      <w:r>
        <w:rPr>
          <w:rFonts w:ascii="Times New Roman" w:hAnsi="Times New Roman" w:cs="Times New Roman"/>
          <w:sz w:val="24"/>
          <w:szCs w:val="24"/>
          <w:lang w:val="uk-UA"/>
        </w:rPr>
        <w:t xml:space="preserve">1. Цей Порядок встановлює механізм замовлення, виготовлення, видачі та обліку документів про вищу освіту за акредитованою </w:t>
      </w:r>
      <w:r w:rsidRPr="00BC435D">
        <w:rPr>
          <w:rFonts w:ascii="Times New Roman" w:hAnsi="Times New Roman" w:cs="Times New Roman"/>
          <w:sz w:val="24"/>
          <w:szCs w:val="24"/>
          <w:lang w:val="uk-UA"/>
        </w:rPr>
        <w:t xml:space="preserve">освітньою </w:t>
      </w:r>
      <w:r w:rsidRPr="00BC435D">
        <w:rPr>
          <w:rFonts w:ascii="Times New Roman" w:hAnsi="Times New Roman" w:cs="Times New Roman"/>
          <w:color w:val="auto"/>
          <w:sz w:val="24"/>
          <w:szCs w:val="24"/>
          <w:lang w:val="uk-UA"/>
        </w:rPr>
        <w:t>програмою (спеціальністю, напрямом підготовки) (далі – документ про вищу освіту).</w:t>
      </w:r>
    </w:p>
    <w:p w14:paraId="52BCA94E" w14:textId="77777777" w:rsidR="00AF6A2C" w:rsidRDefault="00AF6A2C" w:rsidP="00BC435D">
      <w:pPr>
        <w:spacing w:after="0" w:line="257" w:lineRule="auto"/>
        <w:ind w:firstLine="567"/>
        <w:jc w:val="both"/>
      </w:pPr>
      <w:r>
        <w:rPr>
          <w:rFonts w:ascii="Times New Roman" w:hAnsi="Times New Roman" w:cs="Times New Roman"/>
          <w:sz w:val="24"/>
          <w:szCs w:val="24"/>
          <w:lang w:val="uk-UA"/>
        </w:rPr>
        <w:t>2. У цьому Порядку терміни вживаються у таких значеннях:</w:t>
      </w:r>
    </w:p>
    <w:p w14:paraId="2AB800EF" w14:textId="77777777" w:rsidR="00AF6A2C" w:rsidRDefault="00AF6A2C" w:rsidP="00AF6A2C">
      <w:pPr>
        <w:spacing w:after="0"/>
        <w:ind w:firstLine="567"/>
        <w:jc w:val="both"/>
      </w:pPr>
      <w:r>
        <w:rPr>
          <w:rFonts w:ascii="Times New Roman" w:hAnsi="Times New Roman" w:cs="Times New Roman"/>
          <w:sz w:val="24"/>
          <w:szCs w:val="24"/>
          <w:lang w:val="uk-UA"/>
        </w:rPr>
        <w:t xml:space="preserve">виготовлення документів про вищу освіту – процес відтворення на матеріальному носії </w:t>
      </w:r>
      <w:r w:rsidRPr="003C0BBE">
        <w:rPr>
          <w:rFonts w:ascii="Times New Roman" w:hAnsi="Times New Roman" w:cs="Times New Roman"/>
          <w:sz w:val="24"/>
          <w:szCs w:val="24"/>
          <w:lang w:val="uk-UA"/>
        </w:rPr>
        <w:t>поліграфічним способом</w:t>
      </w:r>
      <w:r>
        <w:rPr>
          <w:rFonts w:ascii="Times New Roman" w:hAnsi="Times New Roman" w:cs="Times New Roman"/>
          <w:sz w:val="24"/>
          <w:szCs w:val="24"/>
          <w:lang w:val="uk-UA"/>
        </w:rPr>
        <w:t xml:space="preserve"> інформації, що відтворюється в документі про вищу освіту, отриманої закладом освіти з Єдиної державної електронної бази з питань освіти (далі – ЄДЕБО), та внесення цієї інформації до Реєстру документів про вищу освіту ЄДЕБО (далі – Реєстр) відповідно до цього Порядку;</w:t>
      </w:r>
    </w:p>
    <w:p w14:paraId="7008A45E" w14:textId="77777777" w:rsidR="00AF6A2C" w:rsidRPr="00C0735F" w:rsidRDefault="00AF6A2C" w:rsidP="00C0735F">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відповідальна особа – особа закладу освіти / відокремленого структурного підрозділу закладу освіти / військового навчального підрозділу закладу освіти (далі – заклад освіти), вищого військового навчального закладу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закладу</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яка є штатним працівником закладу освіти / вищого військового навчального закладу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закладу</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на яку відповідно до наказу керівника закладу освіти / вищого військового навчального закладу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закладу</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покладено обов’язки щодо створення в ЄДЕБО замовлень, передбачених цим Порядком, та внесення до ЄДЕБО інформації про видачу документів про вищу освіту;</w:t>
      </w:r>
    </w:p>
    <w:p w14:paraId="1696984C" w14:textId="44F68D25" w:rsidR="00AF6A2C" w:rsidRPr="00626145" w:rsidRDefault="00AF6A2C" w:rsidP="00AF6A2C">
      <w:pPr>
        <w:tabs>
          <w:tab w:val="left" w:pos="1276"/>
        </w:tabs>
        <w:spacing w:after="0"/>
        <w:ind w:firstLine="567"/>
        <w:jc w:val="both"/>
        <w:rPr>
          <w:lang w:val="uk-UA"/>
        </w:rPr>
      </w:pPr>
      <w:r w:rsidRPr="00BC435D">
        <w:rPr>
          <w:rFonts w:ascii="Times New Roman" w:hAnsi="Times New Roman" w:cs="Times New Roman"/>
          <w:sz w:val="24"/>
          <w:szCs w:val="24"/>
          <w:lang w:val="uk-UA"/>
        </w:rPr>
        <w:t xml:space="preserve">додаток до документа про вищу освіту – інформація (у тому числі персональні дані), що формується з без використанням сформовану  ЄДЕБО, </w:t>
      </w:r>
      <w:r w:rsidR="00052AC0">
        <w:rPr>
          <w:rFonts w:ascii="Times New Roman" w:hAnsi="Times New Roman" w:cs="Times New Roman"/>
          <w:sz w:val="24"/>
          <w:szCs w:val="24"/>
          <w:lang w:val="uk-UA"/>
        </w:rPr>
        <w:t xml:space="preserve"> (наукові ступені)</w:t>
      </w:r>
      <w:r w:rsidRPr="00BC435D">
        <w:rPr>
          <w:rFonts w:ascii="Times New Roman" w:hAnsi="Times New Roman" w:cs="Times New Roman"/>
          <w:sz w:val="24"/>
          <w:szCs w:val="24"/>
          <w:lang w:val="uk-UA"/>
        </w:rPr>
        <w:t xml:space="preserve">щодо отриманої  особою кваліфікації, відтворена на матеріальному носії, яка є невід’ємною частиною документа про вищу освіту та містить опис характеру, рівня, контексту, змісту і статусу навчання, яке було здійснено та завершено здобувачем вищої </w:t>
      </w:r>
      <w:proofErr w:type="spellStart"/>
      <w:r w:rsidRPr="00BC435D">
        <w:rPr>
          <w:rFonts w:ascii="Times New Roman" w:hAnsi="Times New Roman" w:cs="Times New Roman"/>
          <w:sz w:val="24"/>
          <w:szCs w:val="24"/>
          <w:lang w:val="uk-UA"/>
        </w:rPr>
        <w:t>освітищо</w:t>
      </w:r>
      <w:proofErr w:type="spellEnd"/>
      <w:r w:rsidRPr="00BC435D">
        <w:rPr>
          <w:rFonts w:ascii="Times New Roman" w:hAnsi="Times New Roman" w:cs="Times New Roman"/>
          <w:sz w:val="24"/>
          <w:szCs w:val="24"/>
          <w:lang w:val="uk-UA"/>
        </w:rPr>
        <w:t xml:space="preserve"> формується без використання ЄДЕБО; , інформацію про видані органом (органами) акредитації відповідні акредитаційні сертифікати, рішення</w:t>
      </w:r>
      <w:r w:rsidR="00234C1C">
        <w:rPr>
          <w:rFonts w:ascii="Times New Roman" w:hAnsi="Times New Roman" w:cs="Times New Roman"/>
          <w:sz w:val="24"/>
          <w:szCs w:val="24"/>
          <w:lang w:val="uk-UA"/>
        </w:rPr>
        <w:t xml:space="preserve"> </w:t>
      </w:r>
      <w:r w:rsidR="00234C1C" w:rsidRPr="003C0BBE">
        <w:rPr>
          <w:rFonts w:ascii="Times New Roman" w:hAnsi="Times New Roman" w:cs="Times New Roman"/>
          <w:color w:val="auto"/>
          <w:sz w:val="24"/>
          <w:szCs w:val="24"/>
          <w:lang w:val="uk-UA"/>
        </w:rPr>
        <w:t>та</w:t>
      </w:r>
      <w:r w:rsidRPr="00626145">
        <w:rPr>
          <w:rFonts w:ascii="Times New Roman" w:hAnsi="Times New Roman" w:cs="Times New Roman"/>
          <w:sz w:val="24"/>
          <w:szCs w:val="24"/>
          <w:lang w:val="uk-UA"/>
        </w:rPr>
        <w:t xml:space="preserve">,що формується з ЄДЕБО; </w:t>
      </w:r>
    </w:p>
    <w:p w14:paraId="2A5D4FB0" w14:textId="1B9A66AD" w:rsidR="00AF6A2C" w:rsidRPr="00AF6A2C" w:rsidRDefault="00AF6A2C" w:rsidP="00AF6A2C">
      <w:pPr>
        <w:tabs>
          <w:tab w:val="left" w:pos="1276"/>
        </w:tabs>
        <w:spacing w:after="0"/>
        <w:ind w:firstLine="567"/>
        <w:jc w:val="both"/>
        <w:rPr>
          <w:lang w:val="uk-UA"/>
        </w:rPr>
      </w:pPr>
      <w:r w:rsidRPr="00626145">
        <w:rPr>
          <w:rFonts w:ascii="Times New Roman" w:hAnsi="Times New Roman" w:cs="Times New Roman"/>
          <w:sz w:val="24"/>
          <w:szCs w:val="24"/>
          <w:lang w:val="uk-UA"/>
        </w:rPr>
        <w:t xml:space="preserve">документ про вищу освіту – інформація (у тому числі персональні дані), сформована лише </w:t>
      </w:r>
      <w:proofErr w:type="spellStart"/>
      <w:r w:rsidR="00814363" w:rsidRPr="003C0BBE">
        <w:rPr>
          <w:rFonts w:ascii="Times New Roman" w:hAnsi="Times New Roman" w:cs="Times New Roman"/>
          <w:sz w:val="24"/>
          <w:szCs w:val="24"/>
          <w:lang w:val="uk-UA"/>
        </w:rPr>
        <w:t>лише</w:t>
      </w:r>
      <w:proofErr w:type="spellEnd"/>
      <w:r w:rsidR="00814363" w:rsidRPr="003C0BBE">
        <w:rPr>
          <w:rFonts w:ascii="Times New Roman" w:hAnsi="Times New Roman" w:cs="Times New Roman"/>
          <w:sz w:val="24"/>
          <w:szCs w:val="24"/>
          <w:lang w:val="uk-UA"/>
        </w:rPr>
        <w:t xml:space="preserve"> </w:t>
      </w:r>
      <w:r w:rsidRPr="00626145">
        <w:rPr>
          <w:rFonts w:ascii="Times New Roman" w:hAnsi="Times New Roman" w:cs="Times New Roman"/>
          <w:sz w:val="24"/>
          <w:szCs w:val="24"/>
          <w:lang w:val="uk-UA"/>
        </w:rPr>
        <w:t>за акредитованою освітньою програмою в ЄДЕБО згідно з Переліком, відтворена на матеріальному носії</w:t>
      </w:r>
      <w:bookmarkStart w:id="0" w:name="_GoBack"/>
      <w:bookmarkEnd w:id="0"/>
      <w:r w:rsidR="001E257C">
        <w:rPr>
          <w:rFonts w:ascii="Times New Roman" w:hAnsi="Times New Roman" w:cs="Times New Roman"/>
          <w:sz w:val="24"/>
          <w:szCs w:val="24"/>
          <w:lang w:val="uk-UA"/>
        </w:rPr>
        <w:t xml:space="preserve"> </w:t>
      </w:r>
      <w:r w:rsidR="00D05A7F" w:rsidRPr="003C0BBE">
        <w:rPr>
          <w:rFonts w:ascii="Times New Roman" w:hAnsi="Times New Roman" w:cs="Times New Roman"/>
          <w:sz w:val="24"/>
          <w:szCs w:val="24"/>
          <w:lang w:val="uk-UA"/>
        </w:rPr>
        <w:t xml:space="preserve">поліграфічним </w:t>
      </w:r>
      <w:r w:rsidR="001E257C" w:rsidRPr="003C0BBE">
        <w:rPr>
          <w:rFonts w:ascii="Times New Roman" w:hAnsi="Times New Roman" w:cs="Times New Roman"/>
          <w:sz w:val="24"/>
          <w:szCs w:val="24"/>
          <w:lang w:val="uk-UA"/>
        </w:rPr>
        <w:t>способом</w:t>
      </w:r>
      <w:r w:rsidRPr="00626145">
        <w:rPr>
          <w:rFonts w:ascii="Times New Roman" w:hAnsi="Times New Roman" w:cs="Times New Roman"/>
          <w:sz w:val="24"/>
          <w:szCs w:val="24"/>
          <w:lang w:val="uk-UA"/>
        </w:rPr>
        <w:t xml:space="preserve"> поліграфічним способом із зазначенням найменування органу (органів) акредитації та внесена (крім інформації про випускників вищих військових навчальних закладів </w:t>
      </w:r>
      <w:r w:rsidRPr="00626145">
        <w:rPr>
          <w:rFonts w:ascii="Times New Roman" w:hAnsi="Times New Roman" w:cs="Times New Roman"/>
          <w:color w:val="000000"/>
          <w:sz w:val="24"/>
          <w:szCs w:val="24"/>
          <w:shd w:val="clear" w:color="auto" w:fill="FFFFFF"/>
          <w:lang w:val="uk-UA"/>
        </w:rPr>
        <w:t>(</w:t>
      </w:r>
      <w:proofErr w:type="spellStart"/>
      <w:r w:rsidRPr="00626145">
        <w:rPr>
          <w:rFonts w:ascii="Times New Roman" w:hAnsi="Times New Roman" w:cs="Times New Roman"/>
          <w:color w:val="000000"/>
          <w:sz w:val="24"/>
          <w:szCs w:val="24"/>
          <w:shd w:val="clear" w:color="auto" w:fill="FFFFFF"/>
          <w:lang w:val="uk-UA"/>
        </w:rPr>
        <w:t>закладів</w:t>
      </w:r>
      <w:proofErr w:type="spellEnd"/>
      <w:r w:rsidRPr="00626145">
        <w:rPr>
          <w:rFonts w:ascii="Times New Roman" w:hAnsi="Times New Roman" w:cs="Times New Roman"/>
          <w:color w:val="000000"/>
          <w:sz w:val="24"/>
          <w:szCs w:val="24"/>
          <w:shd w:val="clear" w:color="auto" w:fill="FFFFFF"/>
          <w:lang w:val="uk-UA"/>
        </w:rPr>
        <w:t xml:space="preserve"> вищої освіти із</w:t>
      </w:r>
      <w:r>
        <w:rPr>
          <w:rFonts w:ascii="Times New Roman" w:hAnsi="Times New Roman" w:cs="Times New Roman"/>
          <w:color w:val="000000"/>
          <w:sz w:val="24"/>
          <w:szCs w:val="24"/>
          <w:shd w:val="clear" w:color="auto" w:fill="FFFFFF"/>
          <w:lang w:val="uk-UA"/>
        </w:rPr>
        <w:t xml:space="preserve"> специфічними умовами навчання</w:t>
      </w:r>
      <w:r>
        <w:rPr>
          <w:rFonts w:ascii="Times New Roman" w:hAnsi="Times New Roman" w:cs="Times New Roman"/>
          <w:sz w:val="24"/>
          <w:szCs w:val="24"/>
          <w:lang w:val="uk-UA"/>
        </w:rPr>
        <w:t>)) до Реєстру про здобуті особою ступінь (освітньо-кваліфікаційний рівень) вищої освіти, спеціальність, спеціалізацію та освітню програму (у деяких випадках – напрям підготовки, професійну кваліфікацію), або документ про вищу освіту, виготовлений відповідно до законодавства України, що діяло до набрання чинності цим Порядком;</w:t>
      </w:r>
    </w:p>
    <w:p w14:paraId="58C6CFA1" w14:textId="746BBB1B" w:rsidR="00AF6A2C" w:rsidRDefault="00C0735F" w:rsidP="00AF6A2C">
      <w:pPr>
        <w:tabs>
          <w:tab w:val="left" w:pos="1276"/>
        </w:tabs>
        <w:spacing w:after="0"/>
        <w:ind w:firstLine="567"/>
        <w:jc w:val="both"/>
      </w:pPr>
      <w:r w:rsidRPr="00626145">
        <w:rPr>
          <w:rFonts w:ascii="Times New Roman" w:hAnsi="Times New Roman" w:cs="Times New Roman"/>
          <w:sz w:val="24"/>
          <w:szCs w:val="24"/>
          <w:lang w:val="uk-UA"/>
        </w:rPr>
        <w:t>–</w:t>
      </w:r>
    </w:p>
    <w:p w14:paraId="5E183245" w14:textId="77777777" w:rsidR="00AF6A2C" w:rsidRPr="00626145" w:rsidRDefault="00AF6A2C" w:rsidP="00C0735F">
      <w:pPr>
        <w:tabs>
          <w:tab w:val="left" w:pos="1276"/>
        </w:tabs>
        <w:spacing w:after="0"/>
        <w:ind w:firstLine="567"/>
        <w:jc w:val="both"/>
      </w:pPr>
      <w:r>
        <w:rPr>
          <w:rFonts w:ascii="Times New Roman" w:hAnsi="Times New Roman" w:cs="Times New Roman"/>
          <w:sz w:val="24"/>
          <w:szCs w:val="24"/>
          <w:lang w:val="uk-UA"/>
        </w:rPr>
        <w:lastRenderedPageBreak/>
        <w:t xml:space="preserve">дублікат документа про вищу освіту – другий або наступний примірник документа про вищу освіту, у якому відтворено інформацію з оригіналу документа про вищу освіту та який має однакову з оригіналом юридичну силу, що виготовлений повторно з підстав, визначених </w:t>
      </w:r>
      <w:r w:rsidRPr="00626145">
        <w:rPr>
          <w:rFonts w:ascii="Times New Roman" w:hAnsi="Times New Roman" w:cs="Times New Roman"/>
          <w:sz w:val="24"/>
          <w:szCs w:val="24"/>
          <w:lang w:val="uk-UA"/>
        </w:rPr>
        <w:t>цим Порядком;</w:t>
      </w:r>
    </w:p>
    <w:p w14:paraId="614D78A6" w14:textId="77777777" w:rsidR="00AF6A2C" w:rsidRPr="00626145" w:rsidRDefault="00AF6A2C" w:rsidP="00AF6A2C">
      <w:pPr>
        <w:tabs>
          <w:tab w:val="left" w:pos="1276"/>
        </w:tabs>
        <w:spacing w:after="0"/>
        <w:ind w:firstLine="567"/>
        <w:jc w:val="both"/>
      </w:pPr>
      <w:r w:rsidRPr="00626145">
        <w:rPr>
          <w:rFonts w:ascii="Times New Roman" w:hAnsi="Times New Roman" w:cs="Times New Roman"/>
          <w:sz w:val="24"/>
          <w:szCs w:val="24"/>
          <w:lang w:val="uk-UA"/>
        </w:rPr>
        <w:t>замовлення на формування інформації – електронний документ, створений та збережений у ЄДЕБО відповідальною особою з накладанням кваліфікованого електронного підпису (далі – КЕП) цієї особи та керівника (або уповноваженої ним особи);</w:t>
      </w:r>
    </w:p>
    <w:p w14:paraId="741A749C" w14:textId="77777777" w:rsidR="00AF6A2C" w:rsidRDefault="00AF6A2C" w:rsidP="00AF6A2C">
      <w:pPr>
        <w:tabs>
          <w:tab w:val="left" w:pos="1276"/>
        </w:tabs>
        <w:spacing w:after="0"/>
        <w:ind w:firstLine="567"/>
        <w:jc w:val="both"/>
      </w:pPr>
      <w:r>
        <w:rPr>
          <w:rFonts w:ascii="Times New Roman" w:hAnsi="Times New Roman" w:cs="Times New Roman"/>
          <w:sz w:val="24"/>
          <w:szCs w:val="24"/>
          <w:lang w:val="uk-UA"/>
        </w:rPr>
        <w:t>замовлення документів про вищу освіту – процес створення та обробки в ЄДЕБО замовлення на формування інформації, що відтворюється в документі про вищу освіту;</w:t>
      </w:r>
    </w:p>
    <w:p w14:paraId="35F86BA0" w14:textId="77777777" w:rsidR="00AF6A2C" w:rsidRDefault="00AF6A2C" w:rsidP="00AF6A2C">
      <w:pPr>
        <w:tabs>
          <w:tab w:val="left" w:pos="1276"/>
        </w:tabs>
        <w:spacing w:after="0"/>
        <w:ind w:firstLine="567"/>
        <w:jc w:val="both"/>
      </w:pPr>
      <w:r>
        <w:rPr>
          <w:rFonts w:ascii="Times New Roman" w:hAnsi="Times New Roman" w:cs="Times New Roman"/>
          <w:sz w:val="24"/>
          <w:szCs w:val="24"/>
          <w:lang w:val="uk-UA"/>
        </w:rPr>
        <w:t>облік документів про вищу освіту – процес накопичення, упорядкування, узагальнення та зберігання інформації про документи (дублікати документів) про вищу освіту, що відбувається в Реєстрі;</w:t>
      </w:r>
    </w:p>
    <w:p w14:paraId="1645A2C8" w14:textId="22C0D87F" w:rsidR="00AF6A2C" w:rsidRDefault="00AF6A2C" w:rsidP="00AF6A2C">
      <w:pPr>
        <w:tabs>
          <w:tab w:val="left" w:pos="1276"/>
        </w:tabs>
        <w:spacing w:after="0"/>
        <w:ind w:firstLine="567"/>
        <w:jc w:val="both"/>
      </w:pPr>
      <w:r w:rsidRPr="00DF7B79">
        <w:rPr>
          <w:rFonts w:ascii="Times New Roman" w:hAnsi="Times New Roman" w:cs="Times New Roman"/>
          <w:sz w:val="24"/>
          <w:szCs w:val="24"/>
          <w:lang w:val="uk-UA"/>
        </w:rPr>
        <w:t>реєстраційний номер документа</w:t>
      </w:r>
      <w:r w:rsidR="00DF7B79" w:rsidRPr="00DF7B79">
        <w:rPr>
          <w:rFonts w:ascii="Times New Roman" w:hAnsi="Times New Roman" w:cs="Times New Roman"/>
          <w:strike/>
          <w:sz w:val="24"/>
          <w:szCs w:val="24"/>
        </w:rPr>
        <w:t xml:space="preserve"> </w:t>
      </w:r>
      <w:r w:rsidRPr="00DF7B79">
        <w:rPr>
          <w:rFonts w:ascii="Times New Roman" w:hAnsi="Times New Roman" w:cs="Times New Roman"/>
          <w:sz w:val="24"/>
          <w:szCs w:val="24"/>
          <w:lang w:val="uk-UA"/>
        </w:rPr>
        <w:t>– сформований у ЄДЕБО унікальний (власний) номер документа (дубліката документа</w:t>
      </w:r>
      <w:r w:rsidR="00511508" w:rsidRPr="00DF7B79">
        <w:rPr>
          <w:rFonts w:ascii="Times New Roman" w:hAnsi="Times New Roman" w:cs="Times New Roman"/>
          <w:sz w:val="24"/>
          <w:szCs w:val="24"/>
          <w:lang w:val="uk-UA"/>
        </w:rPr>
        <w:t xml:space="preserve"> </w:t>
      </w:r>
      <w:r w:rsidRPr="00DF7B79">
        <w:rPr>
          <w:rFonts w:ascii="Times New Roman" w:hAnsi="Times New Roman" w:cs="Times New Roman"/>
          <w:sz w:val="24"/>
          <w:szCs w:val="24"/>
          <w:lang w:val="uk-UA"/>
        </w:rPr>
        <w:t>), що є його ідентифікатором у Реєстрі, формат якого визначає технічний адміністратор ЄДЕБО.</w:t>
      </w:r>
    </w:p>
    <w:p w14:paraId="08829B57" w14:textId="77777777" w:rsidR="00AF6A2C" w:rsidRDefault="00AF6A2C" w:rsidP="00AF6A2C">
      <w:pPr>
        <w:tabs>
          <w:tab w:val="left" w:pos="1276"/>
        </w:tabs>
        <w:spacing w:after="0"/>
        <w:ind w:firstLine="567"/>
        <w:jc w:val="both"/>
      </w:pPr>
      <w:r>
        <w:rPr>
          <w:rFonts w:ascii="Times New Roman" w:hAnsi="Times New Roman" w:cs="Times New Roman"/>
          <w:sz w:val="24"/>
          <w:szCs w:val="24"/>
          <w:lang w:val="uk-UA"/>
        </w:rPr>
        <w:t>Інші терміни, що використовуються у цьому Порядку, вживаються у значеннях, наведених у законах України «Про освіту», «Про вищу освіту», «Про електронні довірчі послуги», Положенні про Єдину державну електронну базу з питань освіти, затвердженому в установленому</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законодавством порядку.</w:t>
      </w:r>
    </w:p>
    <w:p w14:paraId="158E136D" w14:textId="77777777" w:rsidR="00AF6A2C" w:rsidRPr="00626145" w:rsidRDefault="00AF6A2C" w:rsidP="00AF6A2C">
      <w:pPr>
        <w:tabs>
          <w:tab w:val="left" w:pos="1276"/>
        </w:tabs>
        <w:spacing w:after="0"/>
        <w:ind w:firstLine="567"/>
        <w:jc w:val="both"/>
      </w:pPr>
      <w:r>
        <w:rPr>
          <w:rFonts w:ascii="Times New Roman" w:hAnsi="Times New Roman" w:cs="Times New Roman"/>
          <w:sz w:val="24"/>
          <w:szCs w:val="24"/>
          <w:lang w:val="uk-UA"/>
        </w:rPr>
        <w:t xml:space="preserve">3. Заклади освіти створюють </w:t>
      </w:r>
      <w:r w:rsidRPr="00626145">
        <w:rPr>
          <w:rFonts w:ascii="Times New Roman" w:hAnsi="Times New Roman" w:cs="Times New Roman"/>
          <w:sz w:val="24"/>
          <w:szCs w:val="24"/>
          <w:lang w:val="uk-UA"/>
        </w:rPr>
        <w:t>в ЄДЕБО замовлення на формування:</w:t>
      </w:r>
    </w:p>
    <w:p w14:paraId="068C06A1" w14:textId="77777777" w:rsidR="00AF6A2C" w:rsidRPr="00626145" w:rsidRDefault="00AF6A2C" w:rsidP="00AF6A2C">
      <w:pPr>
        <w:tabs>
          <w:tab w:val="left" w:pos="1276"/>
        </w:tabs>
        <w:spacing w:after="0"/>
        <w:ind w:firstLine="567"/>
        <w:jc w:val="both"/>
      </w:pPr>
      <w:r>
        <w:rPr>
          <w:rFonts w:ascii="Times New Roman" w:hAnsi="Times New Roman" w:cs="Times New Roman"/>
          <w:sz w:val="24"/>
          <w:szCs w:val="24"/>
          <w:lang w:val="uk-UA"/>
        </w:rPr>
        <w:t xml:space="preserve">інформації, що відтворюється в документі про вищу освіту, в якій міститься, у тому числі, реєстраційний номер документа про вищу освіту (далі – інформація, що відтворюється в </w:t>
      </w:r>
      <w:r w:rsidRPr="00626145">
        <w:rPr>
          <w:rFonts w:ascii="Times New Roman" w:hAnsi="Times New Roman" w:cs="Times New Roman"/>
          <w:sz w:val="24"/>
          <w:szCs w:val="24"/>
          <w:lang w:val="uk-UA"/>
        </w:rPr>
        <w:t>документі про вищу освіту);</w:t>
      </w:r>
    </w:p>
    <w:p w14:paraId="44E713A6" w14:textId="7B587F71" w:rsidR="00AF6A2C" w:rsidRPr="00626145" w:rsidRDefault="00AF6A2C" w:rsidP="00AF6A2C">
      <w:pPr>
        <w:tabs>
          <w:tab w:val="left" w:pos="1276"/>
        </w:tabs>
        <w:spacing w:after="0"/>
        <w:ind w:firstLine="567"/>
        <w:jc w:val="both"/>
      </w:pPr>
    </w:p>
    <w:p w14:paraId="6FE993E1" w14:textId="77777777" w:rsidR="00AF6A2C" w:rsidRPr="00626145" w:rsidRDefault="00AF6A2C" w:rsidP="00AF6A2C">
      <w:pPr>
        <w:tabs>
          <w:tab w:val="left" w:pos="1276"/>
        </w:tabs>
        <w:spacing w:after="0"/>
        <w:ind w:firstLine="567"/>
        <w:jc w:val="both"/>
      </w:pPr>
      <w:r w:rsidRPr="00626145">
        <w:rPr>
          <w:rFonts w:ascii="Times New Roman" w:hAnsi="Times New Roman" w:cs="Times New Roman"/>
          <w:sz w:val="24"/>
          <w:szCs w:val="24"/>
          <w:lang w:val="uk-UA"/>
        </w:rPr>
        <w:t>повторної інформації, що відтворюється в документі про вищу освіту;</w:t>
      </w:r>
    </w:p>
    <w:p w14:paraId="6EDB1100" w14:textId="0420DF59" w:rsidR="00AF6A2C" w:rsidRPr="00626145" w:rsidRDefault="00AF6A2C" w:rsidP="00AF6A2C">
      <w:pPr>
        <w:tabs>
          <w:tab w:val="left" w:pos="1276"/>
        </w:tabs>
        <w:spacing w:after="0"/>
        <w:ind w:firstLine="567"/>
        <w:jc w:val="both"/>
      </w:pPr>
    </w:p>
    <w:p w14:paraId="65282D5A" w14:textId="7C25168C" w:rsidR="00AF6A2C" w:rsidRPr="00626145" w:rsidRDefault="00AF6A2C" w:rsidP="00AF6A2C">
      <w:pPr>
        <w:tabs>
          <w:tab w:val="left" w:pos="1276"/>
        </w:tabs>
        <w:spacing w:after="0"/>
        <w:ind w:firstLine="567"/>
        <w:jc w:val="both"/>
      </w:pPr>
      <w:r w:rsidRPr="00626145">
        <w:rPr>
          <w:rFonts w:ascii="Times New Roman" w:hAnsi="Times New Roman" w:cs="Times New Roman"/>
          <w:sz w:val="24"/>
          <w:szCs w:val="24"/>
          <w:lang w:val="uk-UA"/>
        </w:rPr>
        <w:t>інформації, що відтворюється в дублікаті документа про вищу освіту, а також здійснюють анулювання інформації, що відтворюється в документі (дублікаті документа) про вищу освіту</w:t>
      </w:r>
    </w:p>
    <w:p w14:paraId="5160B561" w14:textId="2463EB64" w:rsidR="00AF6A2C" w:rsidRPr="00626145" w:rsidRDefault="00AF6A2C" w:rsidP="00AF6A2C">
      <w:pPr>
        <w:tabs>
          <w:tab w:val="left" w:pos="1276"/>
        </w:tabs>
        <w:spacing w:after="0"/>
        <w:ind w:firstLine="567"/>
        <w:jc w:val="both"/>
      </w:pPr>
      <w:r w:rsidRPr="00626145">
        <w:rPr>
          <w:rFonts w:ascii="Times New Roman" w:hAnsi="Times New Roman" w:cs="Times New Roman"/>
          <w:sz w:val="24"/>
          <w:szCs w:val="24"/>
          <w:lang w:val="uk-UA"/>
        </w:rPr>
        <w:t>.</w:t>
      </w:r>
    </w:p>
    <w:p w14:paraId="061B225C" w14:textId="77777777" w:rsidR="00AF6A2C" w:rsidRDefault="00AF6A2C" w:rsidP="00AF6A2C">
      <w:pPr>
        <w:spacing w:after="0"/>
        <w:ind w:firstLine="567"/>
        <w:jc w:val="both"/>
      </w:pPr>
      <w:r w:rsidRPr="00626145">
        <w:rPr>
          <w:rFonts w:ascii="Times New Roman" w:hAnsi="Times New Roman" w:cs="Times New Roman"/>
          <w:sz w:val="24"/>
          <w:szCs w:val="24"/>
          <w:lang w:val="uk-UA"/>
        </w:rPr>
        <w:t xml:space="preserve">Вищі військові навчальні заклади створюють замовлення на формування реєстраційних номерів документів про вищу освіту </w:t>
      </w:r>
      <w:r>
        <w:rPr>
          <w:rFonts w:ascii="Times New Roman" w:hAnsi="Times New Roman" w:cs="Times New Roman"/>
          <w:sz w:val="24"/>
          <w:szCs w:val="24"/>
          <w:lang w:val="uk-UA"/>
        </w:rPr>
        <w:t>та їх дублікатів.</w:t>
      </w:r>
    </w:p>
    <w:p w14:paraId="5A01C7E9" w14:textId="77777777" w:rsidR="00AF6A2C" w:rsidRPr="00C0735F" w:rsidRDefault="00AF6A2C" w:rsidP="00C0735F">
      <w:pPr>
        <w:tabs>
          <w:tab w:val="left" w:pos="1276"/>
        </w:tabs>
        <w:spacing w:after="0"/>
        <w:ind w:firstLine="567"/>
        <w:jc w:val="both"/>
      </w:pPr>
      <w:r>
        <w:rPr>
          <w:rFonts w:ascii="Times New Roman" w:hAnsi="Times New Roman" w:cs="Times New Roman"/>
          <w:color w:val="000000"/>
          <w:sz w:val="24"/>
          <w:szCs w:val="24"/>
          <w:shd w:val="clear" w:color="auto" w:fill="FFFFFF"/>
          <w:lang w:val="uk-UA"/>
        </w:rPr>
        <w:t xml:space="preserve">Заклади вищої освіти із специфічними умовами навчання </w:t>
      </w:r>
      <w:r>
        <w:rPr>
          <w:rFonts w:ascii="Times New Roman" w:hAnsi="Times New Roman" w:cs="Times New Roman"/>
          <w:sz w:val="24"/>
          <w:szCs w:val="24"/>
          <w:lang w:val="uk-UA"/>
        </w:rPr>
        <w:t xml:space="preserve">створюють замовлення на формування реєстраційних номерів документів про вищу освіту та їх дублікатів для здобувачів освіти – </w:t>
      </w:r>
      <w:r>
        <w:rPr>
          <w:rFonts w:ascii="Times New Roman" w:hAnsi="Times New Roman" w:cs="Times New Roman"/>
          <w:color w:val="000000"/>
          <w:sz w:val="24"/>
          <w:szCs w:val="24"/>
          <w:shd w:val="clear" w:color="auto" w:fill="FFFFFF"/>
          <w:lang w:val="uk-UA"/>
        </w:rPr>
        <w:t>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14:paraId="115F2118" w14:textId="77777777" w:rsidR="00AF6A2C" w:rsidRDefault="00AF6A2C" w:rsidP="00AF6A2C">
      <w:pPr>
        <w:pStyle w:val="1"/>
        <w:spacing w:after="0"/>
        <w:ind w:left="0" w:firstLine="567"/>
        <w:jc w:val="both"/>
        <w:rPr>
          <w:rFonts w:ascii="Times New Roman" w:hAnsi="Times New Roman" w:cs="Times New Roman"/>
          <w:b/>
          <w:sz w:val="24"/>
          <w:szCs w:val="24"/>
          <w:lang w:val="uk-UA"/>
        </w:rPr>
      </w:pPr>
    </w:p>
    <w:p w14:paraId="09855B55" w14:textId="77777777" w:rsidR="00AF6A2C" w:rsidRDefault="00AF6A2C" w:rsidP="00C0735F">
      <w:pPr>
        <w:pStyle w:val="1"/>
        <w:ind w:left="0" w:firstLine="567"/>
        <w:jc w:val="center"/>
      </w:pPr>
      <w:r>
        <w:rPr>
          <w:rFonts w:ascii="Times New Roman" w:hAnsi="Times New Roman" w:cs="Times New Roman"/>
          <w:b/>
          <w:sz w:val="24"/>
          <w:szCs w:val="24"/>
          <w:lang w:val="uk-UA"/>
        </w:rPr>
        <w:t>ІІ. Замовлення на формування інформації, що відтворюється</w:t>
      </w:r>
    </w:p>
    <w:p w14:paraId="5C0D758A" w14:textId="77777777" w:rsidR="00AF6A2C" w:rsidRDefault="00AF6A2C" w:rsidP="00C0735F">
      <w:pPr>
        <w:pStyle w:val="1"/>
        <w:spacing w:after="120"/>
        <w:ind w:left="0"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в документі про вищу освіту</w:t>
      </w:r>
    </w:p>
    <w:p w14:paraId="0B6308AD" w14:textId="77777777" w:rsidR="00FD7DC8" w:rsidRDefault="00FD7DC8" w:rsidP="00C0735F">
      <w:pPr>
        <w:pStyle w:val="1"/>
        <w:spacing w:after="120"/>
        <w:ind w:left="0" w:firstLine="567"/>
        <w:jc w:val="center"/>
      </w:pPr>
    </w:p>
    <w:p w14:paraId="71508AA5" w14:textId="284A2C54" w:rsidR="00AF6A2C" w:rsidRPr="00AF6A2C" w:rsidRDefault="00AF6A2C" w:rsidP="00AF6A2C">
      <w:pPr>
        <w:pStyle w:val="1"/>
        <w:tabs>
          <w:tab w:val="left" w:pos="1276"/>
        </w:tabs>
        <w:ind w:left="0" w:firstLine="567"/>
        <w:jc w:val="both"/>
        <w:rPr>
          <w:lang w:val="uk-UA"/>
        </w:rPr>
      </w:pPr>
      <w:r>
        <w:rPr>
          <w:rFonts w:ascii="Times New Roman" w:hAnsi="Times New Roman" w:cs="Times New Roman"/>
          <w:sz w:val="24"/>
          <w:szCs w:val="24"/>
          <w:lang w:val="uk-UA"/>
        </w:rPr>
        <w:t xml:space="preserve">1. Замовлення на формування інформації, що відтворюється в документі про вищу освіту, створює заклад освіти для осіб, яким до закінчення навчання за відповідною освітньою програмою (спеціальністю) залишається не більше тридцяти календарних днів та </w:t>
      </w:r>
      <w:r>
        <w:rPr>
          <w:rFonts w:ascii="Times New Roman" w:hAnsi="Times New Roman" w:cs="Times New Roman"/>
          <w:sz w:val="24"/>
          <w:szCs w:val="24"/>
          <w:lang w:val="uk-UA"/>
        </w:rPr>
        <w:lastRenderedPageBreak/>
        <w:t xml:space="preserve">не пізніше дати закінчення закладу освіти, в межах ліцензованого обсягу, встановленого для закладу освіти відповідно до ліцензій на провадження освітньої діяльності, та </w:t>
      </w:r>
      <w:proofErr w:type="spellStart"/>
      <w:r>
        <w:rPr>
          <w:rFonts w:ascii="Times New Roman" w:hAnsi="Times New Roman" w:cs="Times New Roman"/>
          <w:sz w:val="24"/>
          <w:szCs w:val="24"/>
          <w:lang w:val="uk-UA"/>
        </w:rPr>
        <w:t>наявн</w:t>
      </w:r>
      <w:proofErr w:type="spellEnd"/>
      <w:r>
        <w:rPr>
          <w:rFonts w:ascii="Times New Roman" w:hAnsi="Times New Roman" w:cs="Times New Roman"/>
          <w:sz w:val="24"/>
          <w:szCs w:val="24"/>
          <w:lang w:val="uk-UA"/>
        </w:rPr>
        <w:t xml:space="preserve"> сертифікатів про акредитацію.</w:t>
      </w:r>
    </w:p>
    <w:p w14:paraId="39E3C5D1" w14:textId="77777777" w:rsidR="00AF6A2C" w:rsidRPr="00C0735F" w:rsidRDefault="00AF6A2C" w:rsidP="00C0735F">
      <w:pPr>
        <w:pStyle w:val="1"/>
        <w:tabs>
          <w:tab w:val="left" w:pos="1276"/>
        </w:tabs>
        <w:spacing w:after="0"/>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осіб, які здобувають вищу освіту за спеціальностями, за якими відповідно до законодавства передбачено проведення атестації у формі єдиного державного кваліфікаційного іспиту, замовлення на формування інформації, що відтворюється в документі про вищу освіту, створюється закладом освіти за умови успішного складення такого іспиту.</w:t>
      </w:r>
    </w:p>
    <w:p w14:paraId="7228AFB9" w14:textId="77777777" w:rsidR="00AF6A2C" w:rsidRPr="001C5005" w:rsidRDefault="00AF6A2C" w:rsidP="00AF6A2C">
      <w:pPr>
        <w:pStyle w:val="1"/>
        <w:tabs>
          <w:tab w:val="left" w:pos="1276"/>
        </w:tabs>
        <w:spacing w:after="0"/>
        <w:ind w:left="0" w:firstLine="567"/>
        <w:jc w:val="both"/>
        <w:rPr>
          <w:lang w:val="uk-UA"/>
        </w:rPr>
      </w:pPr>
      <w:r>
        <w:rPr>
          <w:rFonts w:ascii="Times New Roman" w:hAnsi="Times New Roman" w:cs="Times New Roman"/>
          <w:sz w:val="24"/>
          <w:szCs w:val="24"/>
          <w:lang w:val="uk-UA"/>
        </w:rPr>
        <w:t xml:space="preserve">2. У разі створення замовлення на формування інформації, що відтворюється в документі про вищу освіту, з перевищенням ліцензованого обсягу та/або після закінчення терміну дії сертифікатів про акредитацію, або з порушенням встановленого у пункті 1 цього розділу строку на створення замовлення на формування інформації, що відтворюється в документі про вищу освіту, відповідальна особа закладу освіти додатково обґрунтовує причини зазначених порушень із наданням інформації і сканованих копій документів (за наявності), які це засвідчують, з </w:t>
      </w:r>
      <w:proofErr w:type="spellStart"/>
      <w:r>
        <w:rPr>
          <w:rFonts w:ascii="Times New Roman" w:hAnsi="Times New Roman" w:cs="Times New Roman"/>
          <w:sz w:val="24"/>
          <w:szCs w:val="24"/>
          <w:lang w:val="uk-UA"/>
        </w:rPr>
        <w:t>наклад</w:t>
      </w:r>
      <w:r>
        <w:rPr>
          <w:rFonts w:ascii="Times New Roman" w:hAnsi="Times New Roman" w:cs="Times New Roman"/>
          <w:strike/>
          <w:sz w:val="24"/>
          <w:szCs w:val="24"/>
          <w:lang w:val="uk-UA"/>
        </w:rPr>
        <w:t>е</w:t>
      </w:r>
      <w:r>
        <w:rPr>
          <w:rFonts w:ascii="Times New Roman" w:hAnsi="Times New Roman" w:cs="Times New Roman"/>
          <w:sz w:val="24"/>
          <w:szCs w:val="24"/>
          <w:lang w:val="uk-UA"/>
        </w:rPr>
        <w:t>анням</w:t>
      </w:r>
      <w:proofErr w:type="spellEnd"/>
      <w:r>
        <w:rPr>
          <w:rFonts w:ascii="Times New Roman" w:hAnsi="Times New Roman" w:cs="Times New Roman"/>
          <w:sz w:val="24"/>
          <w:szCs w:val="24"/>
          <w:lang w:val="uk-UA"/>
        </w:rPr>
        <w:t xml:space="preserve"> КЕП керівника або уповноваженої ним особи. </w:t>
      </w:r>
    </w:p>
    <w:p w14:paraId="1DEA5361" w14:textId="77777777" w:rsidR="00AF6A2C" w:rsidRPr="00C0735F" w:rsidRDefault="00AF6A2C" w:rsidP="00C0735F">
      <w:pPr>
        <w:pStyle w:val="1"/>
        <w:tabs>
          <w:tab w:val="left" w:pos="1276"/>
        </w:tabs>
        <w:spacing w:after="0"/>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цьому зазначаються здобутий ступінь (освітньо-кваліфікаційний рівень) вищої освіти, дата закінчення навчання особою, найменування та код спеціальності, спеціалізація, освітня програма (у деяких випадках – напрям підготовки, професійна кваліфікація), дата видачі документа про вищу освіту, пояснення причин несвоєчасного створення відповідного замовлення, кількість осіб, щодо яких порушено терміни, їх перелік та посилання на відповідні ліцензії на провадження освітньої діяльності та/або сертифікати про акредитацію, що містяться в ЄДЕБО. </w:t>
      </w:r>
    </w:p>
    <w:p w14:paraId="418D7DCA" w14:textId="77777777" w:rsidR="00AF6A2C" w:rsidRPr="001C5005" w:rsidRDefault="00AF6A2C" w:rsidP="00AF6A2C">
      <w:pPr>
        <w:pStyle w:val="1"/>
        <w:tabs>
          <w:tab w:val="left" w:pos="1276"/>
        </w:tabs>
        <w:spacing w:after="0"/>
        <w:ind w:left="0" w:firstLine="567"/>
        <w:jc w:val="both"/>
        <w:rPr>
          <w:lang w:val="uk-UA"/>
        </w:rPr>
      </w:pPr>
      <w:r>
        <w:rPr>
          <w:rFonts w:ascii="Times New Roman" w:hAnsi="Times New Roman" w:cs="Times New Roman"/>
          <w:sz w:val="24"/>
          <w:szCs w:val="24"/>
          <w:lang w:val="uk-UA"/>
        </w:rPr>
        <w:t xml:space="preserve">Обробка в ЄДЕБО замовлень на формування інформації, що відтворюється в документі про вищу освіту, створених з перевищенням ліцензованого обсягу та/або після закінчення терміну дії сертифікатів про акредитацію, або з порушенням встановленого строку більше ніж на 30 календарних днів, здійснюється на підставі дозволу розпорядника ЄДЕБО, сформованого в ЄДЕБО з накладенням КЕП відповідального працівника розпорядника ЄДЕБО за результатами розгляду причин такого порушення. </w:t>
      </w:r>
    </w:p>
    <w:p w14:paraId="6C1F8825" w14:textId="77777777" w:rsidR="00AF6A2C" w:rsidRPr="00C0735F" w:rsidRDefault="00AF6A2C" w:rsidP="00C0735F">
      <w:pPr>
        <w:tabs>
          <w:tab w:val="left" w:pos="1276"/>
        </w:tabs>
        <w:spacing w:after="0"/>
        <w:ind w:firstLine="748"/>
        <w:jc w:val="both"/>
        <w:rPr>
          <w:rFonts w:ascii="Times New Roman" w:hAnsi="Times New Roman" w:cs="Times New Roman"/>
          <w:sz w:val="24"/>
          <w:szCs w:val="24"/>
          <w:lang w:val="uk-UA"/>
        </w:rPr>
      </w:pPr>
      <w:r>
        <w:rPr>
          <w:rFonts w:ascii="Times New Roman" w:hAnsi="Times New Roman" w:cs="Times New Roman"/>
          <w:sz w:val="24"/>
          <w:szCs w:val="24"/>
          <w:lang w:val="uk-UA"/>
        </w:rPr>
        <w:t>3. Основою для створення замовлення на формування інформації, що відтворюється в документі про вищу освіту, є інформація, що міститься в ЄДЕБО, про особу (у тому числі серія, номер, ким і коли виданий документ, що посвідчує особу та підтверджує громадянство України, та/або документ, що посвідчує особу та підтверджує її спеціальний статус; для осіб, які звернулися із заявою про визнання біженцем або особою, яка потребує додаткового захисту, і не мають документів, що посвідчують особу, інформація, зазначена в довідці про звернення за захистом в Україні; реєстраційний номер облікової картки платника податків (за наявності), унікальний номер запису в Єдиному державному демографічному реєстрі (за наявності)) та її навчання на відповідному рівні вищої освіти. Достовірність, актуальність та повнота інформації перевіряються відповідальною особою безпосередньо перед створенням замовлення на формування інформації, що відтворюється в документі про вищу освіту.</w:t>
      </w:r>
    </w:p>
    <w:p w14:paraId="10B6E483" w14:textId="77777777" w:rsidR="00AF6A2C" w:rsidRPr="00AF6A2C" w:rsidRDefault="00AF6A2C" w:rsidP="00AF6A2C">
      <w:pPr>
        <w:tabs>
          <w:tab w:val="left" w:pos="1276"/>
        </w:tabs>
        <w:spacing w:after="0"/>
        <w:ind w:firstLine="748"/>
        <w:jc w:val="both"/>
        <w:rPr>
          <w:lang w:val="uk-UA"/>
        </w:rPr>
      </w:pPr>
      <w:r>
        <w:rPr>
          <w:rFonts w:ascii="Times New Roman" w:hAnsi="Times New Roman" w:cs="Times New Roman"/>
          <w:sz w:val="24"/>
          <w:szCs w:val="24"/>
          <w:lang w:val="uk-UA"/>
        </w:rPr>
        <w:t>4. Якщо створене замовлення на формування інформації, що відтворюється в документі про вищу освіту, відповідає вимогам цього Порядку, результатом його обробки є надання закладу освіти можливості завантаження з ЄДЕБО інформації, що відтворюється в документі про вищу освіту, в електронній формі.</w:t>
      </w:r>
    </w:p>
    <w:p w14:paraId="53692CD0" w14:textId="77777777" w:rsidR="00AF6A2C" w:rsidRDefault="00AF6A2C" w:rsidP="00AF6A2C">
      <w:pPr>
        <w:spacing w:after="0"/>
        <w:ind w:left="173"/>
        <w:jc w:val="both"/>
        <w:rPr>
          <w:rFonts w:ascii="Times New Roman" w:hAnsi="Times New Roman" w:cs="Times New Roman"/>
          <w:bCs/>
          <w:color w:val="000000"/>
          <w:sz w:val="24"/>
          <w:szCs w:val="24"/>
          <w:highlight w:val="white"/>
          <w:lang w:val="uk-UA"/>
        </w:rPr>
      </w:pPr>
    </w:p>
    <w:p w14:paraId="04E8FC63" w14:textId="77777777" w:rsidR="00AF6A2C" w:rsidRDefault="00AF6A2C" w:rsidP="00C0735F">
      <w:pPr>
        <w:pStyle w:val="1"/>
        <w:spacing w:after="120"/>
        <w:ind w:left="0"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ІІІ.  Анулювання інформації, що відтворюється в документі (дублікаті документа) про вищу освіту</w:t>
      </w:r>
    </w:p>
    <w:p w14:paraId="792706C0" w14:textId="77777777" w:rsidR="00776F85" w:rsidRDefault="00776F85" w:rsidP="00C0735F">
      <w:pPr>
        <w:pStyle w:val="1"/>
        <w:spacing w:after="120"/>
        <w:ind w:left="0" w:firstLine="567"/>
        <w:jc w:val="center"/>
      </w:pPr>
    </w:p>
    <w:p w14:paraId="693AFB11"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1. Анулювання інформації, що відтворюється в документі (дублікаті документа) про вищу освіту, яка міститься в ЄДЕБО, у тому числі в Реєстрі, здійснює заклад освіти за умови наявності в ЄДЕБО інформації про відповідне навчання особи, якщо:</w:t>
      </w:r>
    </w:p>
    <w:p w14:paraId="16BEBD2E"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lastRenderedPageBreak/>
        <w:t xml:space="preserve">1) особа не пройшла атестацію здобувачів; </w:t>
      </w:r>
    </w:p>
    <w:p w14:paraId="2E6C46CF"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2) особа не </w:t>
      </w:r>
      <w:r w:rsidRPr="00626145">
        <w:rPr>
          <w:rFonts w:ascii="Times New Roman" w:hAnsi="Times New Roman" w:cs="Times New Roman"/>
          <w:sz w:val="24"/>
          <w:szCs w:val="24"/>
          <w:lang w:val="uk-UA"/>
        </w:rPr>
        <w:t>отримала документ про</w:t>
      </w:r>
      <w:r>
        <w:rPr>
          <w:rFonts w:ascii="Times New Roman" w:hAnsi="Times New Roman" w:cs="Times New Roman"/>
          <w:sz w:val="24"/>
          <w:szCs w:val="24"/>
          <w:lang w:val="uk-UA"/>
        </w:rPr>
        <w:t xml:space="preserve"> вищу освіту протягом одного року з дати видачі, зазначеної в документі;</w:t>
      </w:r>
    </w:p>
    <w:p w14:paraId="0AE5366A"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3) особа не отримала документа про вищу освіту в закладі освіти, що припинився в результаті реорганізації (злиття, приєднання, поділу, перетворення) або ліквідації;</w:t>
      </w:r>
    </w:p>
    <w:p w14:paraId="1665315D"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4) набрало законної сили рішення суду про анулювання документа про вищу освіту;</w:t>
      </w:r>
    </w:p>
    <w:p w14:paraId="432380BF"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5) до моменту внесення до ЄДЕБО інформації про видачу документа про вищу освіту виявлено помилку в інформації, що відтворюється в документі про вищу освіту;</w:t>
      </w:r>
    </w:p>
    <w:p w14:paraId="440EEF8F"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6) інформацію про видачу документа про вищу освіту помилково внесено до ЄДЕБО.</w:t>
      </w:r>
    </w:p>
    <w:p w14:paraId="0C09286E"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2. Якщо інформація, що відтворюється в документі про вищу освіту, підлягає анулюванню в ЄДЕБО на підставі: </w:t>
      </w:r>
    </w:p>
    <w:p w14:paraId="5660B184"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підпункту 4 пункту 1 цього розділу – під час анулювання відповідальна особа закладу освіти вносить в ЄДЕБО номер судової справи, форму та дату судового рішення, що набрало законної сили, про анулювання документа про вищу освіту;</w:t>
      </w:r>
    </w:p>
    <w:p w14:paraId="5686FF93"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підпункту 6 пункту 1 цього розділу – під час анулювання відповідальна особа закладу освіти вносить в ЄДЕБО інформацію про допущену помилку (причини її допущення, вжиті заходи щодо попередження таких помилок тощо).</w:t>
      </w:r>
    </w:p>
    <w:p w14:paraId="14079674" w14:textId="77777777" w:rsidR="00AF6A2C" w:rsidRPr="00AF6A2C"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3. Інформація, що відтворюється в документі (дублікаті документа) про вищу освіту, анулюється автоматично, у тому числі в Реєстрі, з моменту підтвердження її анулювання шляхом накладання КЕП керівником (або уповноваженою ним особою) в ЄДЕБО. У подальшому інформація не використовується.</w:t>
      </w:r>
    </w:p>
    <w:p w14:paraId="022390C6" w14:textId="77777777" w:rsidR="00AF6A2C" w:rsidRPr="00C0735F" w:rsidRDefault="00AF6A2C" w:rsidP="00C0735F">
      <w:pPr>
        <w:pStyle w:val="1"/>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У разі встановлення, що анулювання було здійснено помилково, інформація, що відтворюється в документі (дублікаті документа) про вищу освіту, повертається закладом освіти з анульованих до попереднього стану із зазначенням інформації про допущену помилку (причини її допущення, вжиті заходи щодо попередження таких помилок тощо), що підтверджується шляхом накладання КЕП відповідальної особи закладу освіти та керівника закладу освіти (або уповноваженої ним особи).</w:t>
      </w:r>
    </w:p>
    <w:p w14:paraId="2975AAFD"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Відомості про зміну стану інформації, а також інформація про допущені помилки зберігаються в ЄДЕБО.</w:t>
      </w:r>
    </w:p>
    <w:p w14:paraId="222D6216" w14:textId="77777777" w:rsidR="00AF6A2C" w:rsidRDefault="00AF6A2C" w:rsidP="00AF6A2C">
      <w:pPr>
        <w:tabs>
          <w:tab w:val="left" w:pos="1276"/>
        </w:tabs>
        <w:spacing w:after="0" w:line="276" w:lineRule="auto"/>
        <w:jc w:val="both"/>
        <w:rPr>
          <w:rFonts w:ascii="Times New Roman" w:hAnsi="Times New Roman" w:cs="Times New Roman"/>
          <w:b/>
          <w:sz w:val="24"/>
          <w:szCs w:val="24"/>
          <w:lang w:val="uk-UA"/>
        </w:rPr>
      </w:pPr>
    </w:p>
    <w:p w14:paraId="4218BCFC" w14:textId="77777777" w:rsidR="00AF6A2C" w:rsidRDefault="00AF6A2C" w:rsidP="00C0735F">
      <w:pPr>
        <w:pStyle w:val="1"/>
        <w:spacing w:after="120"/>
        <w:ind w:left="0"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IV. Замовлення на формування повторної інформації, що відтворюється в документі про вищу освіту</w:t>
      </w:r>
    </w:p>
    <w:p w14:paraId="4A16E4F7" w14:textId="77777777" w:rsidR="00776F85" w:rsidRDefault="00776F85" w:rsidP="00C0735F">
      <w:pPr>
        <w:pStyle w:val="1"/>
        <w:spacing w:after="120"/>
        <w:ind w:left="0" w:firstLine="567"/>
        <w:jc w:val="center"/>
      </w:pPr>
    </w:p>
    <w:p w14:paraId="6B5AB444" w14:textId="77777777" w:rsidR="00AF6A2C" w:rsidRPr="00C0735F" w:rsidRDefault="00AF6A2C" w:rsidP="00C0735F">
      <w:pPr>
        <w:pStyle w:val="1"/>
        <w:tabs>
          <w:tab w:val="left" w:pos="1276"/>
        </w:tabs>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Замовлення на формування повторної інформації, що відтворюється в документі про вищу освіту, здійснюється закладом освіти на підставі заяви про видачу документа про вищу освіту, що подається особою, на ім’я якої було видано документ про вищу освіту, або через уповноваженого нею представника, у разі якщо анулювання відбулось на підставі підпунктів 2 – 4 пункту 1 розділу ІІІ цього Порядку або після виправлення закладом освіти помилки в ЄДЕБО, у разі якщо анулювання відбулось на підставі підпункту 5 пункту 1 розділу ІІІ цього Порядку.</w:t>
      </w:r>
    </w:p>
    <w:p w14:paraId="11C27B0F"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У заяві зазначаються:</w:t>
      </w:r>
    </w:p>
    <w:p w14:paraId="6CF7A6B8" w14:textId="40936A8F"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прізвище, ім’я, </w:t>
      </w:r>
      <w:r w:rsidRPr="00DF7B79">
        <w:rPr>
          <w:rFonts w:ascii="Times New Roman" w:hAnsi="Times New Roman" w:cs="Times New Roman"/>
          <w:sz w:val="24"/>
          <w:szCs w:val="24"/>
          <w:lang w:val="uk-UA"/>
        </w:rPr>
        <w:t xml:space="preserve">по </w:t>
      </w:r>
      <w:r w:rsidRPr="00DF7B79">
        <w:rPr>
          <w:rFonts w:ascii="Times New Roman" w:hAnsi="Times New Roman" w:cs="Times New Roman"/>
          <w:color w:val="auto"/>
          <w:sz w:val="24"/>
          <w:szCs w:val="24"/>
          <w:lang w:val="uk-UA"/>
        </w:rPr>
        <w:t>батькові, дата</w:t>
      </w:r>
      <w:r w:rsidRPr="001E257C">
        <w:rPr>
          <w:rFonts w:ascii="Times New Roman" w:hAnsi="Times New Roman" w:cs="Times New Roman"/>
          <w:color w:val="auto"/>
          <w:sz w:val="24"/>
          <w:szCs w:val="24"/>
          <w:lang w:val="uk-UA"/>
        </w:rPr>
        <w:t xml:space="preserve"> </w:t>
      </w:r>
      <w:r>
        <w:rPr>
          <w:rFonts w:ascii="Times New Roman" w:hAnsi="Times New Roman" w:cs="Times New Roman"/>
          <w:sz w:val="24"/>
          <w:szCs w:val="24"/>
          <w:lang w:val="uk-UA"/>
        </w:rPr>
        <w:t>народження;</w:t>
      </w:r>
    </w:p>
    <w:p w14:paraId="73C3CA7D"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серія, номер, ким і коли видано документ, що посвідчує особу та підтверджує громадянство України, або документ, що посвідчує особу та підтверджує її спеціальний статус; </w:t>
      </w:r>
    </w:p>
    <w:p w14:paraId="393C221C"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реєстраційний номер облікової картки платника податків (за наявності);</w:t>
      </w:r>
    </w:p>
    <w:p w14:paraId="52F55A06"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унікальний номер запису в Єдиному державному демографічному реєстрі (за наявності); </w:t>
      </w:r>
    </w:p>
    <w:p w14:paraId="298B6775"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місце проживання, телефон (за наявності) особи, випускника;</w:t>
      </w:r>
    </w:p>
    <w:p w14:paraId="640CADB9"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lastRenderedPageBreak/>
        <w:t xml:space="preserve">найменування закладу освіти та рік закінчення; </w:t>
      </w:r>
    </w:p>
    <w:p w14:paraId="55717137"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здобутий освітній ступінь (освітньо-кваліфікаційний рівень);</w:t>
      </w:r>
    </w:p>
    <w:p w14:paraId="7C11311B"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найменування спеціальності (у деяких випадках - напряму підготовки, спеціалізації, освітньої програми);</w:t>
      </w:r>
    </w:p>
    <w:p w14:paraId="3A95C8C1"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причина неотримання документа про освіту (щодо підпунктів 2, 3 пункту 1 розділу ІІІ цього Порядку);</w:t>
      </w:r>
    </w:p>
    <w:p w14:paraId="1F4355FA"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інші відомості, які заявник вважає суттєвими для отримання документа про освіту.</w:t>
      </w:r>
    </w:p>
    <w:p w14:paraId="754624B2"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До заяви додаються:</w:t>
      </w:r>
    </w:p>
    <w:p w14:paraId="1EFAA871"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засвідчена в установленому порядку копія рішення суду, що набрало законної сили, про скасування рішення суду про анулювання документа про вищу освіту (щодо підпункту 4 пункту 1 розділу ІІІ цього Порядку);</w:t>
      </w:r>
    </w:p>
    <w:p w14:paraId="111CC08F"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інші документи, які заявник вважає суттєвими для отримання документа про вищу освіту.</w:t>
      </w:r>
    </w:p>
    <w:p w14:paraId="1713E8B2"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2. Якщо інформацію, що відтворюється в документі про вищу освіту, анульовано в ЄДЕБО, у тому числі в Реєстрі, відповідно до підпункту 4 пункту 1 розділу ІІІ цього Порядку, у замовленні зазначаються номер судової справи, форма та дата судового рішення, що набрало законної сили, про скасування рішення суду, на підставі якого інформацію було анульовано. </w:t>
      </w:r>
    </w:p>
    <w:p w14:paraId="71D2B7B9"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3. Перед створенням замовлення на формування повторної інформації, що відтворюється в документі про вищу освіту, відповідальна особа закладу освіти за потреби виправляє помилки в інформації, що міститься в ЄДЕБО.</w:t>
      </w:r>
    </w:p>
    <w:p w14:paraId="3BDF23DA"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4. Якщо створене замовлення на формування повторної інформації, що відтворюється в документі про вищу освіту, відповідає вимогам цього Порядку, результатом його обробки є передання закладу освіти технічним адміністратором ЄДЕБО повторної інформації, що відтворюється в документі про вищу освіту, в електронній формі. У замовленні відтворюється найменування, яке мав заклад освіти на дату закінчення його випускником. Підписантом такого документа про вищу освіту є керівник або уповноважена ним особа закладу освіти, який створив(</w:t>
      </w:r>
      <w:proofErr w:type="spellStart"/>
      <w:r>
        <w:rPr>
          <w:rFonts w:ascii="Times New Roman" w:hAnsi="Times New Roman" w:cs="Times New Roman"/>
          <w:sz w:val="24"/>
          <w:szCs w:val="24"/>
          <w:lang w:val="uk-UA"/>
        </w:rPr>
        <w:t>ла</w:t>
      </w:r>
      <w:proofErr w:type="spellEnd"/>
      <w:r>
        <w:rPr>
          <w:rFonts w:ascii="Times New Roman" w:hAnsi="Times New Roman" w:cs="Times New Roman"/>
          <w:sz w:val="24"/>
          <w:szCs w:val="24"/>
          <w:lang w:val="uk-UA"/>
        </w:rPr>
        <w:t xml:space="preserve">) замовлення на формування повторної інформації, що відтворюється в документі про вищу освіту, із зазначенням дати видачі відповідного документа. </w:t>
      </w:r>
    </w:p>
    <w:p w14:paraId="375B2850" w14:textId="726BB3D5" w:rsidR="00FD3B23" w:rsidRDefault="00AF6A2C" w:rsidP="00C0735F">
      <w:pPr>
        <w:pStyle w:val="1"/>
        <w:spacing w:after="120"/>
        <w:ind w:left="0" w:firstLine="567"/>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5. Повторна інформація, що відтворюється в документі про вищу освіту, містить новий </w:t>
      </w:r>
      <w:r w:rsidRPr="00FD3B23">
        <w:rPr>
          <w:rFonts w:ascii="Times New Roman" w:hAnsi="Times New Roman" w:cs="Times New Roman"/>
          <w:sz w:val="24"/>
          <w:szCs w:val="24"/>
          <w:lang w:val="uk-UA"/>
        </w:rPr>
        <w:t>реєстраційний номер документа про вищу освіту.</w:t>
      </w:r>
    </w:p>
    <w:p w14:paraId="04B1E0C6" w14:textId="25EE05A4" w:rsidR="00AF6A2C" w:rsidRDefault="00AF6A2C" w:rsidP="00C0735F">
      <w:pPr>
        <w:pStyle w:val="1"/>
        <w:spacing w:after="120"/>
        <w:ind w:left="0"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V. Замовлення на формування інформації, що відтворюється в дублікаті документа про вищу освіту</w:t>
      </w:r>
    </w:p>
    <w:p w14:paraId="3708CB05" w14:textId="77777777" w:rsidR="00776F85" w:rsidRDefault="00776F85" w:rsidP="00C0735F">
      <w:pPr>
        <w:pStyle w:val="1"/>
        <w:spacing w:after="120"/>
        <w:ind w:left="0" w:firstLine="567"/>
        <w:jc w:val="center"/>
      </w:pPr>
    </w:p>
    <w:p w14:paraId="67615668"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1. Дублікат документа про вищу освіту виготовляє заклад освіти у разі:</w:t>
      </w:r>
    </w:p>
    <w:p w14:paraId="1C3CBA96" w14:textId="77777777" w:rsidR="00AF6A2C" w:rsidRDefault="00FD7DC8" w:rsidP="00AF6A2C">
      <w:pPr>
        <w:pStyle w:val="1"/>
        <w:tabs>
          <w:tab w:val="left" w:pos="1276"/>
        </w:tabs>
        <w:ind w:left="0" w:firstLine="709"/>
        <w:jc w:val="both"/>
      </w:pPr>
      <w:r>
        <w:rPr>
          <w:rFonts w:ascii="Times New Roman" w:hAnsi="Times New Roman" w:cs="Times New Roman"/>
          <w:sz w:val="24"/>
          <w:szCs w:val="24"/>
          <w:lang w:val="uk-UA"/>
        </w:rPr>
        <w:t>1) </w:t>
      </w:r>
      <w:r w:rsidR="00AF6A2C">
        <w:rPr>
          <w:rFonts w:ascii="Times New Roman" w:hAnsi="Times New Roman" w:cs="Times New Roman"/>
          <w:sz w:val="24"/>
          <w:szCs w:val="24"/>
          <w:lang w:val="uk-UA"/>
        </w:rPr>
        <w:t>втрати, викрадення документа про вищу освіту;</w:t>
      </w:r>
    </w:p>
    <w:p w14:paraId="60CEC80F" w14:textId="77777777" w:rsidR="00AF6A2C" w:rsidRDefault="00FD7DC8" w:rsidP="00AF6A2C">
      <w:pPr>
        <w:pStyle w:val="1"/>
        <w:tabs>
          <w:tab w:val="left" w:pos="1276"/>
        </w:tabs>
        <w:ind w:left="0" w:firstLine="709"/>
        <w:jc w:val="both"/>
      </w:pPr>
      <w:r>
        <w:rPr>
          <w:rFonts w:ascii="Times New Roman" w:hAnsi="Times New Roman" w:cs="Times New Roman"/>
          <w:sz w:val="24"/>
          <w:szCs w:val="24"/>
          <w:lang w:val="uk-UA"/>
        </w:rPr>
        <w:t>2) </w:t>
      </w:r>
      <w:r w:rsidR="00AF6A2C">
        <w:rPr>
          <w:rFonts w:ascii="Times New Roman" w:hAnsi="Times New Roman" w:cs="Times New Roman"/>
          <w:sz w:val="24"/>
          <w:szCs w:val="24"/>
          <w:lang w:val="uk-UA"/>
        </w:rPr>
        <w:t>пошкодження документа про вищу освіту, що призвело до порушення цілісності інформації;</w:t>
      </w:r>
    </w:p>
    <w:p w14:paraId="77DDD0CC" w14:textId="77777777" w:rsidR="00AF6A2C" w:rsidRDefault="00FD7DC8" w:rsidP="00AF6A2C">
      <w:pPr>
        <w:pStyle w:val="1"/>
        <w:tabs>
          <w:tab w:val="left" w:pos="1276"/>
        </w:tabs>
        <w:ind w:left="0" w:firstLine="709"/>
        <w:jc w:val="both"/>
      </w:pPr>
      <w:r>
        <w:rPr>
          <w:rFonts w:ascii="Times New Roman" w:hAnsi="Times New Roman" w:cs="Times New Roman"/>
          <w:sz w:val="24"/>
          <w:szCs w:val="24"/>
          <w:lang w:val="uk-UA"/>
        </w:rPr>
        <w:t>3) </w:t>
      </w:r>
      <w:r w:rsidR="00AF6A2C">
        <w:rPr>
          <w:rFonts w:ascii="Times New Roman" w:hAnsi="Times New Roman" w:cs="Times New Roman"/>
          <w:sz w:val="24"/>
          <w:szCs w:val="24"/>
          <w:lang w:val="uk-UA"/>
        </w:rPr>
        <w:t>якщо після внесення до ЄДЕБО інформації про видачу документа про вищу освіту виявлено помилки в інформації, що відтворюється в документі про вищу освіту;</w:t>
      </w:r>
    </w:p>
    <w:p w14:paraId="13A00ACA" w14:textId="77777777" w:rsidR="00AF6A2C" w:rsidRDefault="00FD7DC8" w:rsidP="00AF6A2C">
      <w:pPr>
        <w:pStyle w:val="1"/>
        <w:tabs>
          <w:tab w:val="left" w:pos="1276"/>
        </w:tabs>
        <w:ind w:left="0" w:firstLine="709"/>
        <w:jc w:val="both"/>
      </w:pPr>
      <w:r>
        <w:rPr>
          <w:rFonts w:ascii="Times New Roman" w:hAnsi="Times New Roman" w:cs="Times New Roman"/>
          <w:sz w:val="24"/>
          <w:szCs w:val="24"/>
          <w:lang w:val="uk-UA"/>
        </w:rPr>
        <w:t>4) </w:t>
      </w:r>
      <w:r w:rsidR="00AF6A2C">
        <w:rPr>
          <w:rFonts w:ascii="Times New Roman" w:hAnsi="Times New Roman" w:cs="Times New Roman"/>
          <w:sz w:val="24"/>
          <w:szCs w:val="24"/>
          <w:lang w:val="uk-UA"/>
        </w:rPr>
        <w:t>невідповідності документа про вищу освіту формі (зразку), встановленій (встановленому) на дату його видачі;</w:t>
      </w:r>
    </w:p>
    <w:p w14:paraId="7DCA916A" w14:textId="28DEE1F3" w:rsidR="00AF6A2C" w:rsidRPr="00DF7B79" w:rsidRDefault="00FD7DC8" w:rsidP="00AF6A2C">
      <w:pPr>
        <w:pStyle w:val="1"/>
        <w:tabs>
          <w:tab w:val="left" w:pos="1276"/>
        </w:tabs>
        <w:ind w:left="0" w:firstLine="709"/>
        <w:jc w:val="both"/>
      </w:pPr>
      <w:r>
        <w:rPr>
          <w:rFonts w:ascii="Times New Roman" w:hAnsi="Times New Roman" w:cs="Times New Roman"/>
          <w:sz w:val="24"/>
          <w:szCs w:val="24"/>
          <w:lang w:val="uk-UA"/>
        </w:rPr>
        <w:t>5) </w:t>
      </w:r>
      <w:r w:rsidR="00AF6A2C">
        <w:rPr>
          <w:rFonts w:ascii="Times New Roman" w:hAnsi="Times New Roman" w:cs="Times New Roman"/>
          <w:sz w:val="24"/>
          <w:szCs w:val="24"/>
          <w:lang w:val="uk-UA"/>
        </w:rPr>
        <w:t>зміни прізвища, імені</w:t>
      </w:r>
      <w:r w:rsidR="00AF6A2C" w:rsidRPr="00DF7B79">
        <w:rPr>
          <w:rFonts w:ascii="Times New Roman" w:hAnsi="Times New Roman" w:cs="Times New Roman"/>
          <w:sz w:val="24"/>
          <w:szCs w:val="24"/>
          <w:lang w:val="uk-UA"/>
        </w:rPr>
        <w:t>, по батькові у зв’язку зі зміною (корекцією) статевої належності особи, на ім’я якої було видано документ про вищу освіту;</w:t>
      </w:r>
    </w:p>
    <w:p w14:paraId="5F398BE3" w14:textId="098EEC97" w:rsidR="00AF6A2C" w:rsidRPr="00DF7B79" w:rsidRDefault="00AF6A2C" w:rsidP="00AF6A2C">
      <w:pPr>
        <w:pStyle w:val="1"/>
        <w:tabs>
          <w:tab w:val="left" w:pos="1276"/>
        </w:tabs>
        <w:ind w:left="0" w:firstLine="709"/>
        <w:jc w:val="both"/>
      </w:pPr>
      <w:r w:rsidRPr="00DF7B79">
        <w:rPr>
          <w:rFonts w:ascii="Times New Roman" w:hAnsi="Times New Roman" w:cs="Times New Roman"/>
          <w:sz w:val="24"/>
          <w:szCs w:val="24"/>
          <w:lang w:val="uk-UA"/>
        </w:rPr>
        <w:t>6) неможливості встановити інформацію, що необхідна, зокрема, для підготовки документа про вищу освіту до міжнародного обігу, проставлення апостилю та/або його легалізації, через втрату, знищення чи недоступність архівів закладу освіти.</w:t>
      </w:r>
    </w:p>
    <w:p w14:paraId="3DB87163" w14:textId="77777777" w:rsidR="00AF6A2C" w:rsidRPr="00DF7B79" w:rsidRDefault="00AF6A2C" w:rsidP="00C0735F">
      <w:pPr>
        <w:pStyle w:val="1"/>
        <w:tabs>
          <w:tab w:val="left" w:pos="1276"/>
        </w:tabs>
        <w:ind w:left="0" w:firstLine="709"/>
        <w:jc w:val="both"/>
        <w:rPr>
          <w:rFonts w:ascii="Times New Roman" w:hAnsi="Times New Roman" w:cs="Times New Roman"/>
          <w:sz w:val="24"/>
          <w:szCs w:val="24"/>
          <w:lang w:val="uk-UA"/>
        </w:rPr>
      </w:pPr>
      <w:r w:rsidRPr="00DF7B79">
        <w:rPr>
          <w:rFonts w:ascii="Times New Roman" w:hAnsi="Times New Roman" w:cs="Times New Roman"/>
          <w:sz w:val="24"/>
          <w:szCs w:val="24"/>
          <w:lang w:val="uk-UA"/>
        </w:rPr>
        <w:t xml:space="preserve">2. Дублікати документа про вищу освіту виготовляються та видаються за письмовою заявою особи, на ім’я якої було видано документ про вищу освіту, що подається нею </w:t>
      </w:r>
      <w:r w:rsidRPr="00DF7B79">
        <w:rPr>
          <w:rFonts w:ascii="Times New Roman" w:hAnsi="Times New Roman" w:cs="Times New Roman"/>
          <w:sz w:val="24"/>
          <w:szCs w:val="24"/>
          <w:lang w:val="uk-UA"/>
        </w:rPr>
        <w:lastRenderedPageBreak/>
        <w:t>особисто або через уповноваженого представника до закладу освіти, що видав документ про вищу освіту.</w:t>
      </w:r>
    </w:p>
    <w:p w14:paraId="67E2A859" w14:textId="77777777" w:rsidR="00AF6A2C" w:rsidRPr="00DF7B79" w:rsidRDefault="00AF6A2C" w:rsidP="00AF6A2C">
      <w:pPr>
        <w:pStyle w:val="1"/>
        <w:tabs>
          <w:tab w:val="left" w:pos="1276"/>
        </w:tabs>
        <w:ind w:left="0" w:firstLine="709"/>
        <w:jc w:val="both"/>
      </w:pPr>
      <w:r w:rsidRPr="00DF7B79">
        <w:rPr>
          <w:rFonts w:ascii="Times New Roman" w:hAnsi="Times New Roman" w:cs="Times New Roman"/>
          <w:sz w:val="24"/>
          <w:szCs w:val="24"/>
          <w:lang w:val="uk-UA"/>
        </w:rPr>
        <w:t>3. У заяві про видачу дубліката зазначаються:</w:t>
      </w:r>
    </w:p>
    <w:p w14:paraId="7D613FCF" w14:textId="4B171101" w:rsidR="00AF6A2C" w:rsidRDefault="00AF6A2C" w:rsidP="00AF6A2C">
      <w:pPr>
        <w:pStyle w:val="1"/>
        <w:tabs>
          <w:tab w:val="left" w:pos="1276"/>
        </w:tabs>
        <w:ind w:left="0" w:firstLine="709"/>
        <w:jc w:val="both"/>
      </w:pPr>
      <w:r w:rsidRPr="00DF7B79">
        <w:rPr>
          <w:rFonts w:ascii="Times New Roman" w:hAnsi="Times New Roman" w:cs="Times New Roman"/>
          <w:sz w:val="24"/>
          <w:szCs w:val="24"/>
          <w:lang w:val="uk-UA"/>
        </w:rPr>
        <w:t>прізвище, ім’я, по батькові, дата</w:t>
      </w:r>
      <w:r>
        <w:rPr>
          <w:rFonts w:ascii="Times New Roman" w:hAnsi="Times New Roman" w:cs="Times New Roman"/>
          <w:sz w:val="24"/>
          <w:szCs w:val="24"/>
          <w:lang w:val="uk-UA"/>
        </w:rPr>
        <w:t xml:space="preserve"> народження; </w:t>
      </w:r>
    </w:p>
    <w:p w14:paraId="16D9F478"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серія, номер, ким і коли видано документ, що посвідчує особу та підтверджує громадянство України, або документ, що посвідчує особу та підтверджує її спеціальний статус; </w:t>
      </w:r>
    </w:p>
    <w:p w14:paraId="42845445"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реєстраційний номер облікової картки платника податків (за наявності);</w:t>
      </w:r>
    </w:p>
    <w:p w14:paraId="69A1A924"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унікальний номер запису в Єдиному державному демографічному реєстрі (за наявності); </w:t>
      </w:r>
    </w:p>
    <w:p w14:paraId="79E2AE41"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місце проживання, телефон (за наявності) особи, на ім’я якої було видано документ про вищу освіту; </w:t>
      </w:r>
    </w:p>
    <w:p w14:paraId="0843EE33"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найменування закладу освіти та рік його закінчення; </w:t>
      </w:r>
    </w:p>
    <w:p w14:paraId="3115D44C"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назва документа про вищу освіту, дублікат якого замовляється; </w:t>
      </w:r>
    </w:p>
    <w:p w14:paraId="2D7E432C"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найменування спеціальності (напряму підготовки, спеціалізації, освітньої програми), причина замовлення дубліката документа про вищу освіту відповідно до підпунктів 1 – 6 пункту 1 цього розділу; </w:t>
      </w:r>
    </w:p>
    <w:p w14:paraId="7E6A8F82" w14:textId="0AE3D9A2" w:rsidR="00AF6A2C" w:rsidRPr="00C0735F" w:rsidRDefault="00AF6A2C" w:rsidP="00C0735F">
      <w:pPr>
        <w:pStyle w:val="1"/>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інші відомості, які особа, на ім’я якої було видано документ про вищу освіту, вважає суттєвими для отримання </w:t>
      </w:r>
      <w:proofErr w:type="spellStart"/>
      <w:r>
        <w:rPr>
          <w:rFonts w:ascii="Times New Roman" w:hAnsi="Times New Roman" w:cs="Times New Roman"/>
          <w:sz w:val="24"/>
          <w:szCs w:val="24"/>
          <w:lang w:val="uk-UA"/>
        </w:rPr>
        <w:t>дубліката.У</w:t>
      </w:r>
      <w:proofErr w:type="spellEnd"/>
      <w:r>
        <w:rPr>
          <w:rFonts w:ascii="Times New Roman" w:hAnsi="Times New Roman" w:cs="Times New Roman"/>
          <w:sz w:val="24"/>
          <w:szCs w:val="24"/>
          <w:lang w:val="uk-UA"/>
        </w:rPr>
        <w:t xml:space="preserve"> разі замовлення дубліката відповідно до підпунктів 2 – 5 пункту 1 цього розділу до заяви додається оригінал документа, дублікат якого необхідно виготовити; у разі замовлення дубліката відповідно до підпункту 5 пункту 1 цього розділу – додатково медичне свідоцтво про зміну (корекцію) статевої належності та копія документа органу реєстрації актів цивільного стану про зміну прізвища, імені, по </w:t>
      </w:r>
      <w:r w:rsidRPr="00DF7B79">
        <w:rPr>
          <w:rFonts w:ascii="Times New Roman" w:hAnsi="Times New Roman" w:cs="Times New Roman"/>
          <w:sz w:val="24"/>
          <w:szCs w:val="24"/>
          <w:lang w:val="uk-UA"/>
        </w:rPr>
        <w:t>батькові.</w:t>
      </w:r>
    </w:p>
    <w:p w14:paraId="59105C12" w14:textId="77777777" w:rsidR="00AF6A2C" w:rsidRPr="001C5005"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4. Відповідальна особа закладу освіти протягом трьох робочих днів з дня надходження до закладу освіти заяви про видачу дубліката документа про вищу освіту отримує з ЄДЕБО, у тому числі з Реєстру, наявну інформацію про документ про вищу освіту, дублікат якого замовляється.</w:t>
      </w:r>
    </w:p>
    <w:p w14:paraId="63A90377" w14:textId="77777777" w:rsidR="00AF6A2C" w:rsidRPr="001C5005"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У разі виготовлення дубліката документа про вищу освіту відповідно до підпунктів 3 – 5 пункту 1 цього розділу за потреби відповідальна особа виправляє помилки в інформації, що міститься в ЄДЕБО про документ про вищу освіту, дублікат якого замовляється.</w:t>
      </w:r>
    </w:p>
    <w:p w14:paraId="65F6DFC5" w14:textId="77777777" w:rsidR="00AF6A2C" w:rsidRPr="001C5005"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Якщо в ЄДЕБО немає інформації про документ про вищу освіту, дублікат якого замовляється, відповідальна особа закладу освіти, встановивши інформацію про відповідний документ та факт його видачі на підставі документів, що містяться в архіві, за потреби створює в ЄДЕБО облікову картку особи, на ім’я якої необхідно виготовити дублікат документа про вищу освіту, вносить з архівних документів до облікової картки особи в ЄДЕБО відомості та дані, необхідні для створення замовлення на формування інформації, що відтворюється в дублікаті документа про вищу освіту.</w:t>
      </w:r>
    </w:p>
    <w:p w14:paraId="4AF365DA" w14:textId="77777777" w:rsidR="00AF6A2C" w:rsidRPr="00AF6A2C"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5. Замовлення на формування інформації, що відтворюється в дублікаті документа про вищу освіту, створюється закладом освіти на основі інформації, що міститься в ЄДЕБО та підтверджує факт видачі документа про вищу освіту. Якщо в ЄДЕБО немає інформації щодо документа про вищу освіту, відповідальна особа закладу освіти завантажує до ЄДЕБО скановані копії документів, що підтверджують здобуття особою відповідного ступеня (освітньо-кваліфікаційного рівня) вищої освіти або факт видачі документа про вищу освіту, якими є архівна довідка про навчання особи та виписка з журналу реєстрації виданих дипломів (титульної сторінки журналу та сторінки, на якій зроблено відповідний запис, що засвідчує факт отримання особою документа про вищу освіту).</w:t>
      </w:r>
    </w:p>
    <w:p w14:paraId="76973B80" w14:textId="77777777" w:rsidR="00AF6A2C" w:rsidRPr="00AF6A2C"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6. До замовлення на формування інформації, що відтворюється в дублікаті документа про вищу освіту, яке створюється на підставі підпунктів 2 – 6 пункту 1 цього розділу, завантажується сканована копія акта про знищення документа про вищу освіту.</w:t>
      </w:r>
    </w:p>
    <w:p w14:paraId="22D29F81" w14:textId="0C8AF7C1" w:rsidR="00AF6A2C" w:rsidRPr="00C0735F" w:rsidRDefault="00AF6A2C" w:rsidP="00C0735F">
      <w:pPr>
        <w:pStyle w:val="1"/>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7. У разі створення замовлення на формування інформації, що відтворюється в дублікаті документа про вищу освіту, на підставі підпункту 6 пункту 1 цього розділу, якщо інформації про факт видачі документа про вищу освіту, дублікат якого замовляється, немає в ЄДЕБО, відповідальна особа закладу освіти завантажує у замовлення рішення суду, що набрало законної сили, про встановлення відповідного юридичного факту здобуття особою відповідного ступеня (освітньо-кваліфікаційного рівня) вищої освіти із зазначенням номера судової справи, форми та дати судового рішення або офіційний лист відповідного уповноваженого органу, яким підтверджено </w:t>
      </w:r>
      <w:r w:rsidRPr="00DF7B79">
        <w:rPr>
          <w:rFonts w:ascii="Times New Roman" w:hAnsi="Times New Roman" w:cs="Times New Roman"/>
          <w:sz w:val="24"/>
          <w:szCs w:val="24"/>
          <w:lang w:val="uk-UA"/>
        </w:rPr>
        <w:t>факт проставлення штампа "</w:t>
      </w:r>
      <w:proofErr w:type="spellStart"/>
      <w:r w:rsidRPr="00DF7B79">
        <w:rPr>
          <w:rFonts w:ascii="Times New Roman" w:hAnsi="Times New Roman" w:cs="Times New Roman"/>
          <w:sz w:val="24"/>
          <w:szCs w:val="24"/>
          <w:lang w:val="uk-UA"/>
        </w:rPr>
        <w:t>Apostille</w:t>
      </w:r>
      <w:proofErr w:type="spellEnd"/>
      <w:r w:rsidRPr="00DF7B79">
        <w:rPr>
          <w:rFonts w:ascii="Times New Roman" w:hAnsi="Times New Roman" w:cs="Times New Roman"/>
          <w:sz w:val="24"/>
          <w:szCs w:val="24"/>
          <w:lang w:val="uk-UA"/>
        </w:rPr>
        <w:t>"</w:t>
      </w:r>
      <w:r>
        <w:rPr>
          <w:rFonts w:ascii="Times New Roman" w:hAnsi="Times New Roman" w:cs="Times New Roman"/>
          <w:sz w:val="24"/>
          <w:szCs w:val="24"/>
          <w:lang w:val="uk-UA"/>
        </w:rPr>
        <w:t xml:space="preserve"> розпорядника ЄДЕБО або вчинення консульської легалізації.</w:t>
      </w:r>
    </w:p>
    <w:p w14:paraId="053DD10A" w14:textId="77777777" w:rsidR="00AF6A2C" w:rsidRPr="00AF6A2C"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8. Якщо створене замовлення на формування інформації, що відтворюється в дублікаті документа про вищу освіту, відповідає вимогам цього Порядку, результатом його обробки є передання технічним адміністратором ЄДЕБО закладу освіти інформації, що відтворюється в дублікаті документа про вищу освіту, в електронній формі, в якій зазначається вся інформація про документ про вищу освіту, що містилась у документі про вищу освіту, дублікат якого замовляється, згідно з Переліком, якщо інше не передбачено цим розділом.</w:t>
      </w:r>
    </w:p>
    <w:p w14:paraId="2F891073" w14:textId="77777777" w:rsidR="00AF6A2C" w:rsidRPr="00AF6A2C"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9. Якщо заклад освіти замовляє формування інформації, що відтворюється в дублікаті документа про вищу освіту, для виготовлення дубліката документа про вищу освіту відповідно до однієї з причин, визначених у підпунктах 3 – 5 пункту 1 цього розділу, за потреби та після виправлення закладом освіти помилок в інформації про первинний документ про вищу освіту, що міститься в ЄДЕБО, відтворюється оновлена інформація.</w:t>
      </w:r>
    </w:p>
    <w:p w14:paraId="3848DEE0" w14:textId="77777777" w:rsidR="00AF6A2C" w:rsidRPr="00C0735F" w:rsidRDefault="00AF6A2C" w:rsidP="00C0735F">
      <w:pPr>
        <w:pStyle w:val="1"/>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 В інформації, що відтворюється в дублікаті документа про вищу освіту, зазначається найменування, яке мав заклад освіти на дату закінчення його випускником. При цьому підписантом дубліката документа про вищу освіту зазначається керівник або уповноважена особа закладу освіти, який (яка) створив(</w:t>
      </w:r>
      <w:proofErr w:type="spellStart"/>
      <w:r>
        <w:rPr>
          <w:rFonts w:ascii="Times New Roman" w:hAnsi="Times New Roman" w:cs="Times New Roman"/>
          <w:sz w:val="24"/>
          <w:szCs w:val="24"/>
          <w:lang w:val="uk-UA"/>
        </w:rPr>
        <w:t>ла</w:t>
      </w:r>
      <w:proofErr w:type="spellEnd"/>
      <w:r>
        <w:rPr>
          <w:rFonts w:ascii="Times New Roman" w:hAnsi="Times New Roman" w:cs="Times New Roman"/>
          <w:sz w:val="24"/>
          <w:szCs w:val="24"/>
          <w:lang w:val="uk-UA"/>
        </w:rPr>
        <w:t>) замовлення на формування інформації, що відтворюється в дублікаті документа про вищу освіту, із зазначенням дати видачі дубліката.</w:t>
      </w:r>
    </w:p>
    <w:p w14:paraId="5E9AFBB5"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11. В інформації, що відтворюється в дублікаті документа про вищу освіту, міститься новий реєстраційний номер документа про вищу освіту.</w:t>
      </w:r>
    </w:p>
    <w:p w14:paraId="7AB741C4" w14:textId="0C12D9DC" w:rsidR="00AF6A2C" w:rsidRPr="00C0735F" w:rsidRDefault="00AF6A2C" w:rsidP="00C0735F">
      <w:pPr>
        <w:pStyle w:val="1"/>
        <w:tabs>
          <w:tab w:val="left" w:pos="1276"/>
        </w:tabs>
        <w:spacing w:after="0" w:line="257" w:lineRule="auto"/>
        <w:ind w:left="0" w:firstLine="709"/>
        <w:jc w:val="both"/>
      </w:pPr>
      <w:r>
        <w:rPr>
          <w:rFonts w:ascii="Times New Roman" w:hAnsi="Times New Roman" w:cs="Times New Roman"/>
          <w:sz w:val="24"/>
          <w:szCs w:val="24"/>
          <w:lang w:val="uk-UA"/>
        </w:rPr>
        <w:t xml:space="preserve">12. Інформація про документ про вищу освіту, дублікат якого замовляється, автоматично анулюється в ЄДЕБО, </w:t>
      </w:r>
      <w:r w:rsidRPr="00DF7B79">
        <w:rPr>
          <w:rFonts w:ascii="Times New Roman" w:hAnsi="Times New Roman" w:cs="Times New Roman"/>
          <w:sz w:val="24"/>
          <w:szCs w:val="24"/>
          <w:lang w:val="uk-UA"/>
        </w:rPr>
        <w:t xml:space="preserve">у тому числі в Реєстрі, одночасно з включенням до Реєстру дубліката документа про вищу </w:t>
      </w:r>
      <w:proofErr w:type="spellStart"/>
      <w:r w:rsidRPr="00DF7B79">
        <w:rPr>
          <w:rFonts w:ascii="Times New Roman" w:hAnsi="Times New Roman" w:cs="Times New Roman"/>
          <w:sz w:val="24"/>
          <w:szCs w:val="24"/>
          <w:lang w:val="uk-UA"/>
        </w:rPr>
        <w:t>освіту</w:t>
      </w:r>
      <w:r w:rsidR="00440B73" w:rsidRPr="00DF7B79">
        <w:rPr>
          <w:rFonts w:ascii="Times New Roman" w:hAnsi="Times New Roman" w:cs="Times New Roman"/>
          <w:sz w:val="24"/>
          <w:szCs w:val="24"/>
          <w:lang w:val="uk-UA"/>
        </w:rPr>
        <w:t>Первинний</w:t>
      </w:r>
      <w:proofErr w:type="spellEnd"/>
      <w:r w:rsidR="00440B73" w:rsidRPr="00DF7B79">
        <w:rPr>
          <w:rFonts w:ascii="Times New Roman" w:hAnsi="Times New Roman" w:cs="Times New Roman"/>
          <w:sz w:val="24"/>
          <w:szCs w:val="24"/>
          <w:lang w:val="uk-UA"/>
        </w:rPr>
        <w:t xml:space="preserve"> про вищу </w:t>
      </w:r>
      <w:proofErr w:type="spellStart"/>
      <w:r w:rsidR="00440B73" w:rsidRPr="00DF7B79">
        <w:rPr>
          <w:rFonts w:ascii="Times New Roman" w:hAnsi="Times New Roman" w:cs="Times New Roman"/>
          <w:sz w:val="24"/>
          <w:szCs w:val="24"/>
          <w:lang w:val="uk-UA"/>
        </w:rPr>
        <w:t>освіту</w:t>
      </w:r>
      <w:r w:rsidRPr="00DF7B79">
        <w:rPr>
          <w:rFonts w:ascii="Times New Roman" w:hAnsi="Times New Roman" w:cs="Times New Roman"/>
          <w:sz w:val="24"/>
          <w:szCs w:val="24"/>
          <w:lang w:val="uk-UA"/>
        </w:rPr>
        <w:t>та</w:t>
      </w:r>
      <w:proofErr w:type="spellEnd"/>
      <w:r w:rsidRPr="00DF7B79">
        <w:rPr>
          <w:rFonts w:ascii="Times New Roman" w:hAnsi="Times New Roman" w:cs="Times New Roman"/>
          <w:sz w:val="24"/>
          <w:szCs w:val="24"/>
          <w:lang w:val="uk-UA"/>
        </w:rPr>
        <w:t xml:space="preserve"> у подальшому не використовується.</w:t>
      </w:r>
    </w:p>
    <w:p w14:paraId="6362F56F" w14:textId="77777777" w:rsidR="00C0735F" w:rsidRDefault="00C0735F" w:rsidP="00C0735F">
      <w:pPr>
        <w:spacing w:after="0" w:line="257" w:lineRule="auto"/>
        <w:ind w:firstLine="567"/>
        <w:jc w:val="center"/>
        <w:rPr>
          <w:rFonts w:ascii="Times New Roman" w:hAnsi="Times New Roman" w:cs="Times New Roman"/>
          <w:b/>
          <w:sz w:val="24"/>
          <w:szCs w:val="24"/>
          <w:lang w:val="uk-UA"/>
        </w:rPr>
      </w:pPr>
    </w:p>
    <w:p w14:paraId="666E9FA1" w14:textId="4A3C71F0" w:rsidR="00AF6A2C" w:rsidRDefault="00AF6A2C" w:rsidP="00C0735F">
      <w:pPr>
        <w:spacing w:after="0" w:line="257" w:lineRule="auto"/>
        <w:ind w:firstLine="567"/>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sz w:val="24"/>
          <w:szCs w:val="24"/>
          <w:lang w:val="uk-UA"/>
        </w:rPr>
        <w:t xml:space="preserve">VI. Замовлення на формування реєстраційних номерів документів про вищу освіту та їх дублікатів вищими військовими навчальними закладами </w:t>
      </w:r>
      <w:r>
        <w:rPr>
          <w:rFonts w:ascii="Times New Roman" w:hAnsi="Times New Roman" w:cs="Times New Roman"/>
          <w:b/>
          <w:color w:val="000000"/>
          <w:sz w:val="24"/>
          <w:szCs w:val="24"/>
          <w:shd w:val="clear" w:color="auto" w:fill="FFFFFF"/>
          <w:lang w:val="uk-UA"/>
        </w:rPr>
        <w:t>(</w:t>
      </w:r>
      <w:proofErr w:type="spellStart"/>
      <w:r>
        <w:rPr>
          <w:rFonts w:ascii="Times New Roman" w:hAnsi="Times New Roman" w:cs="Times New Roman"/>
          <w:b/>
          <w:color w:val="000000"/>
          <w:sz w:val="24"/>
          <w:szCs w:val="24"/>
          <w:shd w:val="clear" w:color="auto" w:fill="FFFFFF"/>
          <w:lang w:val="uk-UA"/>
        </w:rPr>
        <w:t>закладами</w:t>
      </w:r>
      <w:proofErr w:type="spellEnd"/>
      <w:r>
        <w:rPr>
          <w:rFonts w:ascii="Times New Roman" w:hAnsi="Times New Roman" w:cs="Times New Roman"/>
          <w:b/>
          <w:color w:val="000000"/>
          <w:sz w:val="24"/>
          <w:szCs w:val="24"/>
          <w:shd w:val="clear" w:color="auto" w:fill="FFFFFF"/>
          <w:lang w:val="uk-UA"/>
        </w:rPr>
        <w:t xml:space="preserve"> вищої освіти із специфічними умовами навчання)</w:t>
      </w:r>
    </w:p>
    <w:p w14:paraId="3CEECA71" w14:textId="77777777" w:rsidR="00C0735F" w:rsidRPr="00AF6A2C" w:rsidRDefault="00C0735F" w:rsidP="00C0735F">
      <w:pPr>
        <w:spacing w:after="0" w:line="257" w:lineRule="auto"/>
        <w:ind w:firstLine="567"/>
        <w:jc w:val="center"/>
        <w:rPr>
          <w:lang w:val="uk-UA"/>
        </w:rPr>
      </w:pPr>
    </w:p>
    <w:p w14:paraId="2FD91A8F" w14:textId="77777777" w:rsidR="00AF6A2C" w:rsidRPr="00AF6A2C" w:rsidRDefault="00AF6A2C" w:rsidP="00C0735F">
      <w:pPr>
        <w:pStyle w:val="1"/>
        <w:tabs>
          <w:tab w:val="left" w:pos="1276"/>
        </w:tabs>
        <w:spacing w:after="0" w:line="257" w:lineRule="auto"/>
        <w:ind w:left="0" w:firstLine="709"/>
        <w:jc w:val="both"/>
        <w:rPr>
          <w:lang w:val="uk-UA"/>
        </w:rPr>
      </w:pPr>
      <w:r>
        <w:rPr>
          <w:rFonts w:ascii="Times New Roman" w:hAnsi="Times New Roman" w:cs="Times New Roman"/>
          <w:sz w:val="24"/>
          <w:szCs w:val="24"/>
          <w:lang w:val="uk-UA"/>
        </w:rPr>
        <w:t xml:space="preserve">1. Вищі військові навчальні заклади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заклади</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в межах ліцензованого обсягу відповідно до ліцензій на провадження освітньої діяльності та сертифікатів про акредитацію створюють в ЄДЕБО замовлення на формування реєстраційних номерів документів про вищу освіту для осіб, які завершують здобуття ступеня вищої освіти, але інформація щодо яких не відображається в ЄДЕБО згідно із законодавством.</w:t>
      </w:r>
    </w:p>
    <w:p w14:paraId="36DC9AB2" w14:textId="77777777" w:rsidR="00AF6A2C" w:rsidRPr="00AF6A2C"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 xml:space="preserve">2. У разі створення замовлення на формування реєстраційних номерів документів про вищу освіту з перевищенням ліцензованого обсягу та/або після закінчення терміну дії сертифікатів про акредитацію відповідальна особа вищого військового навчального закладу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закладу</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додатково обґрунтовує причини зазначених порушень із наданням інформації і сканованих копій документів (за наявності), які це засвідчують, з накладенням КЕП керівника або уповноваженої ним особи, а також </w:t>
      </w:r>
      <w:r>
        <w:rPr>
          <w:rFonts w:ascii="Times New Roman" w:hAnsi="Times New Roman" w:cs="Times New Roman"/>
          <w:sz w:val="24"/>
          <w:szCs w:val="24"/>
          <w:lang w:val="uk-UA"/>
        </w:rPr>
        <w:lastRenderedPageBreak/>
        <w:t xml:space="preserve">посилання на відповідні ліцензії на провадження освітньої діяльності та/або сертифікати про акредитацію, що містяться в ЄДЕБО. </w:t>
      </w:r>
    </w:p>
    <w:p w14:paraId="482761BA" w14:textId="77777777" w:rsidR="00AF6A2C" w:rsidRPr="00C0735F" w:rsidRDefault="00AF6A2C" w:rsidP="00C0735F">
      <w:pPr>
        <w:pStyle w:val="1"/>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Обробка в ЄДЕБО замовлень на формування реєстраційних номерів документів про вищу освіту, створених з перевищенням ліцензованого обсягу та/або після закінчення терміну дії сертифікатів про акредитацію здійснюється з дозволу розпорядника ЄДЕБО, сформованого в ЄДЕБО, з накладенням КЕП відповідального працівника розпорядника ЄДЕБО за результатами розгляду причин такого порушення. </w:t>
      </w:r>
    </w:p>
    <w:p w14:paraId="29DCE5DA" w14:textId="77777777" w:rsidR="00AF6A2C" w:rsidRPr="00AF6A2C"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 xml:space="preserve">3. Якщо створене замовлення на формування реєстраційних номерів документів про вищу освіту відповідає вимогам цього Порядку, результатом його обробки є передання вищому військовому навчальному закладу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закладу</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технічним адміністратором ЄДЕБО створених реєстраційних номерів документів про вищу освіту в електронній формі.</w:t>
      </w:r>
    </w:p>
    <w:p w14:paraId="1A6AA866" w14:textId="77777777" w:rsidR="00AF6A2C" w:rsidRPr="00AF6A2C"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 xml:space="preserve">4. Для отримання реєстраційних номерів для дублікатів документів про вищу освіту вищі військові навчальні заклади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заклади</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створюють в ЄДЕБО замовлення на реєстраційні номери дублікатів документів про вищу освіту з підстав, визначених у пункті 1 розділу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цього Порядку. У замовленнях на реєстраційні номери дублікатів документів про вищу освіту зазначається реєстраційний номер первинного документа про вищу освіту, що автоматично анулюється ЄДЕБО одночасно із внесенням до ЄДЕБО інформації про видачу дубліката документа про вищу освіту та надалі</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не використовується.</w:t>
      </w:r>
    </w:p>
    <w:p w14:paraId="08CB207B" w14:textId="77777777" w:rsidR="00AF6A2C" w:rsidRDefault="00AF6A2C" w:rsidP="00AF6A2C">
      <w:pPr>
        <w:spacing w:after="0"/>
        <w:ind w:left="173"/>
        <w:jc w:val="both"/>
        <w:rPr>
          <w:rFonts w:ascii="Times New Roman" w:hAnsi="Times New Roman" w:cs="Times New Roman"/>
          <w:bCs/>
          <w:color w:val="000000"/>
          <w:sz w:val="24"/>
          <w:szCs w:val="24"/>
          <w:highlight w:val="white"/>
          <w:lang w:val="uk-UA"/>
        </w:rPr>
      </w:pPr>
    </w:p>
    <w:p w14:paraId="73A9D6D6" w14:textId="77777777" w:rsidR="00AF6A2C" w:rsidRDefault="00AF6A2C" w:rsidP="00C0735F">
      <w:pPr>
        <w:pStyle w:val="1"/>
        <w:spacing w:after="12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VІІ. Особливості формування та опрацювання замовлень для випускників закладів освіти, що припинились або не проводять освітню діяльність</w:t>
      </w:r>
    </w:p>
    <w:p w14:paraId="55A3CCDF" w14:textId="77777777" w:rsidR="00C0735F" w:rsidRDefault="00C0735F" w:rsidP="00C0735F">
      <w:pPr>
        <w:pStyle w:val="1"/>
        <w:spacing w:after="120"/>
        <w:ind w:left="0"/>
        <w:jc w:val="center"/>
      </w:pPr>
    </w:p>
    <w:p w14:paraId="07F76E0B" w14:textId="77777777" w:rsidR="00AF6A2C" w:rsidRPr="00C0735F" w:rsidRDefault="00AF6A2C" w:rsidP="00C0735F">
      <w:pPr>
        <w:pStyle w:val="1"/>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У разі припинення діяльності закладу освіти в результаті реорганізації (злиття, приєднання, поділу, перетворення) особа, яка закінчила навчання у закладі освіти та не отримала документ про вищу освіту, особа на ім’я якої закладом освіти було видано документ про вищу освіту, або уповноважений ними представник звертається із заявою до правонаступника закладу освіти, що припинився, щодо створення в ЄДЕБО замовлення, виготовлення та видачі такій особі документа (дубліката документа) про вищу освіту відповідно до цього Порядку.</w:t>
      </w:r>
    </w:p>
    <w:p w14:paraId="3A45461B" w14:textId="77777777" w:rsidR="00AF6A2C" w:rsidRPr="00C0735F" w:rsidRDefault="00AF6A2C" w:rsidP="00C0735F">
      <w:pPr>
        <w:pStyle w:val="1"/>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У разі відсутності правонаступника закладу освіти, що припинився, а також якщо заклад освіти не проводить освітню діяльність (анульовано ліцензію на здійснення освітньої діяльності, заклад освіти не переміщено з населеного пункту, визначеного Переліком населених пунктів, що знаходяться на території проведення антитерористичної операції, де неможливо забезпечити виконання стандартів освіти України та/або стабільний освітній процес, наведеним у додатку 1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затвердженим наказом Міністерства освіти і науки України від 21 червня 2016 року № 697, зареєстрованим у Міністерстві юстиції України 01 липня 2016 року за № 907/29037), заява подається розпоряднику ЄДЕБО, який визначає заклад освіти, що створює в ЄДЕБО замовлення, виготовляє та видає особі документ (дублікат документа) про вищу освіту відповідно до цього Порядку.</w:t>
      </w:r>
    </w:p>
    <w:p w14:paraId="0E9F56CC" w14:textId="77777777" w:rsidR="00AF6A2C" w:rsidRPr="001C5005"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Інформування закладу освіти про необхідність створення в ЄДЕБО замовлень, виготовлення та видачі особі документа (дубліката документа) про вищу освіту здійснюється шляхом відправлення такому закладу освіти розпорядником ЄДЕБО листа із зазначенням назви, коду ЄДРПОУ та коду в ЄДЕБО (за наявності) закладу освіти, що припинився, та з копією заяви про видачу дубліката.</w:t>
      </w:r>
    </w:p>
    <w:p w14:paraId="11D1938C" w14:textId="77777777" w:rsidR="00AF6A2C" w:rsidRPr="001C5005" w:rsidRDefault="00AF6A2C" w:rsidP="00AF6A2C">
      <w:pPr>
        <w:pStyle w:val="1"/>
        <w:tabs>
          <w:tab w:val="left" w:pos="1276"/>
        </w:tabs>
        <w:spacing w:after="0"/>
        <w:ind w:left="0" w:firstLine="709"/>
        <w:jc w:val="both"/>
        <w:rPr>
          <w:lang w:val="uk-UA"/>
        </w:rPr>
      </w:pPr>
      <w:r>
        <w:rPr>
          <w:rFonts w:ascii="Times New Roman" w:hAnsi="Times New Roman" w:cs="Times New Roman"/>
          <w:sz w:val="24"/>
          <w:szCs w:val="24"/>
          <w:lang w:val="uk-UA"/>
        </w:rPr>
        <w:lastRenderedPageBreak/>
        <w:t>3. Інформування розпорядником ЄДЕБО закладів освіти про необхідність створення в ЄДЕБО замовлень, виготовлення та видачі особі документів (дублікатів документів) про вищу освіту згідно з Порядком замовлення та видачі документів про вищу освіту державного зразка та додатків до них випускникам вищих навчальних закладів, розташованих на тимчасово окупованій території України, у 2014 році, затвердженим наказом Міністерства освіти і науки України від 28 травня 2014 року № 655, зареєстрованим у Міністерстві юстиції України 05 червня 2014 року за № 593/25370 (у редакції наказу Міністерства освіти і науки України від 22 вересня 2015 року № 964), та створення в ЄДЕБО замовлень, необхідних для виготовлення таких документів (дублікатів документів) про вищу освіту здійснюються відповідно до пункту 2 цього розділу.</w:t>
      </w:r>
    </w:p>
    <w:p w14:paraId="3016279E" w14:textId="4DE5A6E4" w:rsidR="00AF6A2C" w:rsidRPr="001C5005" w:rsidRDefault="00AF6A2C" w:rsidP="00AF6A2C">
      <w:pPr>
        <w:pStyle w:val="1"/>
        <w:tabs>
          <w:tab w:val="left" w:pos="1276"/>
        </w:tabs>
        <w:spacing w:after="0"/>
        <w:ind w:left="0" w:firstLine="709"/>
        <w:jc w:val="both"/>
        <w:rPr>
          <w:lang w:val="uk-UA"/>
        </w:rPr>
      </w:pPr>
      <w:r>
        <w:rPr>
          <w:rFonts w:ascii="Times New Roman" w:hAnsi="Times New Roman" w:cs="Times New Roman"/>
          <w:sz w:val="24"/>
          <w:szCs w:val="24"/>
          <w:lang w:val="uk-UA"/>
        </w:rPr>
        <w:t>4. Видачу документів про вищу освіту (дублікатів документів) здійснює заклад вищої освіти протягом двадцяти календарних днів з дати отримання листа розпорядника ЄДЕБО.</w:t>
      </w:r>
    </w:p>
    <w:p w14:paraId="5CFAB65B" w14:textId="77777777" w:rsidR="00AF6A2C" w:rsidRDefault="00AF6A2C" w:rsidP="00AF6A2C">
      <w:pPr>
        <w:pStyle w:val="1"/>
        <w:tabs>
          <w:tab w:val="left" w:pos="1276"/>
        </w:tabs>
        <w:spacing w:after="0"/>
        <w:ind w:left="0" w:firstLine="709"/>
        <w:jc w:val="both"/>
      </w:pPr>
      <w:r>
        <w:rPr>
          <w:rFonts w:ascii="Times New Roman" w:hAnsi="Times New Roman" w:cs="Times New Roman"/>
          <w:sz w:val="24"/>
          <w:szCs w:val="24"/>
          <w:lang w:val="uk-UA"/>
        </w:rPr>
        <w:t>До замовлення заклад вищої освіти завантажує в ЄДЕБО скановану копію листа розпорядника ЄДЕБО.</w:t>
      </w:r>
    </w:p>
    <w:p w14:paraId="1932B8B9" w14:textId="7124D60F" w:rsidR="00AF6A2C" w:rsidRPr="00AF1AF3" w:rsidRDefault="00AF6A2C" w:rsidP="00AF6A2C">
      <w:pPr>
        <w:pStyle w:val="1"/>
        <w:tabs>
          <w:tab w:val="left" w:pos="1276"/>
        </w:tabs>
        <w:spacing w:after="0"/>
        <w:ind w:left="0" w:firstLine="709"/>
        <w:jc w:val="both"/>
      </w:pPr>
      <w:r>
        <w:rPr>
          <w:rFonts w:ascii="Times New Roman" w:hAnsi="Times New Roman" w:cs="Times New Roman"/>
          <w:sz w:val="24"/>
          <w:szCs w:val="24"/>
          <w:lang w:val="uk-UA"/>
        </w:rPr>
        <w:t xml:space="preserve">6. Обробка замовлень в ЄДЕБО згідно з цим розділом здійснюється без урахування строку на створення замовлення на формування інформації, що </w:t>
      </w:r>
      <w:r w:rsidRPr="00AF1AF3">
        <w:rPr>
          <w:rFonts w:ascii="Times New Roman" w:hAnsi="Times New Roman" w:cs="Times New Roman"/>
          <w:sz w:val="24"/>
          <w:szCs w:val="24"/>
          <w:lang w:val="uk-UA"/>
        </w:rPr>
        <w:t>відтворюється в документі про вищу освіту, ліцензованого обсягу, встановленого для закладу освіти, що формує замовлення в ЄДЕБО, відповідно до ліцензії на провадження освітньої діяльності, та наявності сертифікатів про акредитацію.</w:t>
      </w:r>
    </w:p>
    <w:p w14:paraId="49E547C1" w14:textId="77777777" w:rsidR="00AF6A2C" w:rsidRPr="00AF1AF3" w:rsidRDefault="00AF6A2C" w:rsidP="00AF6A2C">
      <w:pPr>
        <w:pStyle w:val="1"/>
        <w:spacing w:after="0"/>
        <w:ind w:left="0"/>
        <w:jc w:val="both"/>
        <w:rPr>
          <w:rFonts w:ascii="Times New Roman" w:hAnsi="Times New Roman" w:cs="Times New Roman"/>
          <w:sz w:val="24"/>
          <w:szCs w:val="24"/>
          <w:lang w:val="uk-UA"/>
        </w:rPr>
      </w:pPr>
    </w:p>
    <w:p w14:paraId="7BFE99F1" w14:textId="77777777" w:rsidR="00AF6A2C" w:rsidRDefault="00AF6A2C" w:rsidP="00C0735F">
      <w:pPr>
        <w:pStyle w:val="1"/>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VIII. Виготовлення, видача та облік документів (дублікатів документів) про вищу освіту</w:t>
      </w:r>
    </w:p>
    <w:p w14:paraId="7164A2CA" w14:textId="77777777" w:rsidR="00C0735F" w:rsidRDefault="00C0735F" w:rsidP="00C0735F">
      <w:pPr>
        <w:pStyle w:val="1"/>
        <w:spacing w:after="0"/>
        <w:ind w:left="0"/>
        <w:jc w:val="center"/>
      </w:pPr>
    </w:p>
    <w:p w14:paraId="3CC6237B"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1. Документи (дублікати документів) про вищу освіту виготовляються закладами освіти / вищими військовими навчальними закладами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закладами</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з дотриманням законодавства</w:t>
      </w:r>
      <w:r>
        <w:rPr>
          <w:rFonts w:ascii="Times New Roman" w:hAnsi="Times New Roman" w:cs="Times New Roman"/>
          <w:color w:val="FF0000"/>
          <w:sz w:val="24"/>
          <w:szCs w:val="24"/>
          <w:lang w:val="uk-UA"/>
        </w:rPr>
        <w:t>.</w:t>
      </w:r>
    </w:p>
    <w:p w14:paraId="184C0884"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2. Інформація, що відтворюється в документах (дублікатах документів) про вищу освіту, формується з ЄДЕБО на підставі відповідних замовлень закладів освіти на формування інформації, що відтворюється в документах про вищу освіту; повторної інформації, що відтворюється в документах про вищу освіту; інформації, що відтворюється в дублікатах документів про вищу освіту, відповідно до Переліку. </w:t>
      </w:r>
    </w:p>
    <w:p w14:paraId="37EF79D5"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3. Дублікат документа про вищу освіту виготовляє та видає заклад освіти за письмовою заявою особи, на ім’я якої було видано документ про вищу освіту, що подається нею особисто або через уповноваженого представника до закладу освіти (відокремленого структурного підрозділу), що видав документ про освіту.</w:t>
      </w:r>
    </w:p>
    <w:p w14:paraId="7921BDF6" w14:textId="686859AD"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Дублікат документа про вищу освіту виготовляється за </w:t>
      </w:r>
      <w:r w:rsidRPr="00DF7B79">
        <w:rPr>
          <w:rFonts w:ascii="Times New Roman" w:hAnsi="Times New Roman" w:cs="Times New Roman"/>
          <w:sz w:val="24"/>
          <w:szCs w:val="24"/>
          <w:lang w:val="uk-UA"/>
        </w:rPr>
        <w:t>формою , ч</w:t>
      </w:r>
      <w:r w:rsidR="00A927BF" w:rsidRPr="00DF7B79">
        <w:rPr>
          <w:rFonts w:ascii="Times New Roman" w:hAnsi="Times New Roman" w:cs="Times New Roman"/>
          <w:sz w:val="24"/>
          <w:szCs w:val="24"/>
          <w:lang w:val="uk-UA"/>
        </w:rPr>
        <w:t>инною</w:t>
      </w:r>
      <w:r w:rsidRPr="00DF7B79">
        <w:rPr>
          <w:rFonts w:ascii="Times New Roman" w:hAnsi="Times New Roman" w:cs="Times New Roman"/>
          <w:sz w:val="24"/>
          <w:szCs w:val="24"/>
          <w:lang w:val="uk-UA"/>
        </w:rPr>
        <w:t xml:space="preserve"> на дату</w:t>
      </w:r>
      <w:r>
        <w:rPr>
          <w:rFonts w:ascii="Times New Roman" w:hAnsi="Times New Roman" w:cs="Times New Roman"/>
          <w:sz w:val="24"/>
          <w:szCs w:val="24"/>
          <w:lang w:val="uk-UA"/>
        </w:rPr>
        <w:t xml:space="preserve"> видачі дубліката.</w:t>
      </w:r>
    </w:p>
    <w:p w14:paraId="1E81818D" w14:textId="63DFCDD4"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У правому верхньому куті дубліката документа про вищу освіту, крім дубліката, що </w:t>
      </w:r>
      <w:r w:rsidRPr="00DF7B79">
        <w:rPr>
          <w:rFonts w:ascii="Times New Roman" w:hAnsi="Times New Roman" w:cs="Times New Roman"/>
          <w:sz w:val="24"/>
          <w:szCs w:val="24"/>
          <w:lang w:val="uk-UA"/>
        </w:rPr>
        <w:t xml:space="preserve">виготовляється відповідно до підпункту 5 пункту 1 розділу </w:t>
      </w:r>
      <w:r w:rsidRPr="00DF7B79">
        <w:rPr>
          <w:rFonts w:ascii="Times New Roman" w:hAnsi="Times New Roman" w:cs="Times New Roman"/>
          <w:sz w:val="24"/>
          <w:szCs w:val="24"/>
          <w:lang w:val="en-US"/>
        </w:rPr>
        <w:t>V</w:t>
      </w:r>
      <w:r w:rsidRPr="00DF7B79">
        <w:rPr>
          <w:rFonts w:ascii="Times New Roman" w:hAnsi="Times New Roman" w:cs="Times New Roman"/>
          <w:sz w:val="24"/>
          <w:szCs w:val="24"/>
          <w:lang w:val="uk-UA"/>
        </w:rPr>
        <w:t xml:space="preserve">, заклад освіти проставляє відмітку «Дублікат / </w:t>
      </w:r>
      <w:proofErr w:type="spellStart"/>
      <w:r w:rsidRPr="00DF7B79">
        <w:rPr>
          <w:rFonts w:ascii="Times New Roman" w:hAnsi="Times New Roman" w:cs="Times New Roman"/>
          <w:sz w:val="24"/>
          <w:szCs w:val="24"/>
          <w:lang w:val="uk-UA"/>
        </w:rPr>
        <w:t>Duplicate</w:t>
      </w:r>
      <w:proofErr w:type="spellEnd"/>
      <w:r w:rsidRPr="00DF7B79">
        <w:rPr>
          <w:rFonts w:ascii="Times New Roman" w:hAnsi="Times New Roman" w:cs="Times New Roman"/>
          <w:sz w:val="24"/>
          <w:szCs w:val="24"/>
          <w:lang w:val="uk-UA"/>
        </w:rPr>
        <w:t>».</w:t>
      </w:r>
    </w:p>
    <w:p w14:paraId="6953C960" w14:textId="77777777" w:rsidR="00AF6A2C" w:rsidRPr="00D64E9E" w:rsidRDefault="00AF6A2C" w:rsidP="00D64E9E">
      <w:pPr>
        <w:pStyle w:val="1"/>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дублікаті додатка до документа про вищу освіту відтворюється інформація, отримана з таких (одного або декількох) джерел:</w:t>
      </w:r>
    </w:p>
    <w:p w14:paraId="4E6148D5" w14:textId="77777777" w:rsidR="00AF6A2C" w:rsidRPr="001C5005"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архів закладу освіти;</w:t>
      </w:r>
    </w:p>
    <w:p w14:paraId="0533EEDF" w14:textId="77777777" w:rsidR="00AF6A2C" w:rsidRPr="001C5005"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ЄДЕБО;</w:t>
      </w:r>
    </w:p>
    <w:p w14:paraId="345F8C2C" w14:textId="77777777" w:rsidR="00AF6A2C" w:rsidRPr="001C5005" w:rsidRDefault="00AF6A2C" w:rsidP="00AF6A2C">
      <w:pPr>
        <w:pStyle w:val="1"/>
        <w:tabs>
          <w:tab w:val="left" w:pos="1276"/>
        </w:tabs>
        <w:ind w:left="0" w:firstLine="709"/>
        <w:jc w:val="both"/>
        <w:rPr>
          <w:lang w:val="uk-UA"/>
        </w:rPr>
      </w:pPr>
      <w:r>
        <w:rPr>
          <w:rFonts w:ascii="Times New Roman" w:hAnsi="Times New Roman" w:cs="Times New Roman"/>
          <w:sz w:val="24"/>
          <w:szCs w:val="24"/>
          <w:lang w:val="uk-UA"/>
        </w:rPr>
        <w:t>залікова книжка, у якій міститься інформація про виконання особою освітньої програми закладу освіти та проходження атестації;</w:t>
      </w:r>
    </w:p>
    <w:p w14:paraId="50913F70"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t>засвідчена в установленому порядку копія первинного додатка до документа про вищу освіту, дублікат якого замовляється;</w:t>
      </w:r>
    </w:p>
    <w:p w14:paraId="6F3B8227" w14:textId="77777777" w:rsidR="00AF6A2C" w:rsidRDefault="00AF6A2C" w:rsidP="00AF6A2C">
      <w:pPr>
        <w:pStyle w:val="1"/>
        <w:tabs>
          <w:tab w:val="left" w:pos="1276"/>
        </w:tabs>
        <w:ind w:left="0" w:firstLine="709"/>
        <w:jc w:val="both"/>
      </w:pPr>
      <w:r>
        <w:rPr>
          <w:rFonts w:ascii="Times New Roman" w:hAnsi="Times New Roman" w:cs="Times New Roman"/>
          <w:sz w:val="24"/>
          <w:szCs w:val="24"/>
          <w:lang w:val="uk-UA"/>
        </w:rPr>
        <w:lastRenderedPageBreak/>
        <w:t>офіційний лист відповідного компетентного органу, у якому підтверджено факт проставлення штампа «</w:t>
      </w:r>
      <w:proofErr w:type="spellStart"/>
      <w:r>
        <w:rPr>
          <w:rFonts w:ascii="Times New Roman" w:hAnsi="Times New Roman" w:cs="Times New Roman"/>
          <w:sz w:val="24"/>
          <w:szCs w:val="24"/>
          <w:lang w:val="uk-UA"/>
        </w:rPr>
        <w:t>Apostille</w:t>
      </w:r>
      <w:proofErr w:type="spellEnd"/>
      <w:r>
        <w:rPr>
          <w:rFonts w:ascii="Times New Roman" w:hAnsi="Times New Roman" w:cs="Times New Roman"/>
          <w:sz w:val="24"/>
          <w:szCs w:val="24"/>
          <w:lang w:val="uk-UA"/>
        </w:rPr>
        <w:t>» або вчинення консульської легалізації, та у разі наявності - копії первинного додатка до документа про вищу освіту, дублікат якого замовляється.</w:t>
      </w:r>
    </w:p>
    <w:p w14:paraId="7D7D71DD" w14:textId="35B36D59" w:rsidR="00AF6A2C" w:rsidRPr="00776F85" w:rsidRDefault="00AF6A2C" w:rsidP="00AF6A2C">
      <w:pPr>
        <w:pStyle w:val="1"/>
        <w:tabs>
          <w:tab w:val="left" w:pos="2625"/>
        </w:tabs>
        <w:ind w:left="0" w:firstLine="709"/>
        <w:jc w:val="both"/>
        <w:rPr>
          <w:color w:val="auto"/>
        </w:rPr>
      </w:pPr>
      <w:r w:rsidRPr="00776F85">
        <w:rPr>
          <w:rFonts w:ascii="Times New Roman" w:hAnsi="Times New Roman" w:cs="Times New Roman"/>
          <w:color w:val="auto"/>
          <w:sz w:val="24"/>
          <w:szCs w:val="24"/>
          <w:lang w:val="uk-UA"/>
        </w:rPr>
        <w:t>Дублікати дипломів про вищу освіту</w:t>
      </w:r>
    </w:p>
    <w:p w14:paraId="508615FB" w14:textId="4F4525C0" w:rsidR="00AF6A2C" w:rsidRPr="00776F85" w:rsidRDefault="00AF6A2C" w:rsidP="00D64E9E">
      <w:pPr>
        <w:pStyle w:val="1"/>
        <w:tabs>
          <w:tab w:val="left" w:pos="2625"/>
        </w:tabs>
        <w:ind w:left="0" w:firstLine="709"/>
        <w:jc w:val="both"/>
        <w:rPr>
          <w:color w:val="auto"/>
        </w:rPr>
      </w:pPr>
      <w:r w:rsidRPr="00776F85">
        <w:rPr>
          <w:rFonts w:ascii="Times New Roman" w:hAnsi="Times New Roman" w:cs="Times New Roman"/>
          <w:color w:val="auto"/>
          <w:sz w:val="24"/>
          <w:szCs w:val="24"/>
          <w:lang w:val="uk-UA"/>
        </w:rPr>
        <w:t xml:space="preserve"> державного зразка, видані за формою (зразком) до набуття чинності наказу Міністерства освіти і науки України від 12 травня 2015 року № 525 «Про затвердження форм документів про вищу освіту (наукові ступені) державного зразка та додатків до них, зразка академічної довідки», зареєстрованого в Міністерстві юстиції України 18 травня 2015 року за № 551/26996, видаються за формою (зразком) документів відповідного ступеня, чинною (</w:t>
      </w:r>
      <w:proofErr w:type="spellStart"/>
      <w:r w:rsidRPr="00776F85">
        <w:rPr>
          <w:rFonts w:ascii="Times New Roman" w:hAnsi="Times New Roman" w:cs="Times New Roman"/>
          <w:color w:val="auto"/>
          <w:sz w:val="24"/>
          <w:szCs w:val="24"/>
          <w:lang w:val="uk-UA"/>
        </w:rPr>
        <w:t>им</w:t>
      </w:r>
      <w:proofErr w:type="spellEnd"/>
      <w:r w:rsidRPr="00776F85">
        <w:rPr>
          <w:rFonts w:ascii="Times New Roman" w:hAnsi="Times New Roman" w:cs="Times New Roman"/>
          <w:color w:val="auto"/>
          <w:sz w:val="24"/>
          <w:szCs w:val="24"/>
          <w:lang w:val="uk-UA"/>
        </w:rPr>
        <w:t xml:space="preserve">) на дату видачі </w:t>
      </w:r>
      <w:proofErr w:type="spellStart"/>
      <w:r w:rsidRPr="00776F85">
        <w:rPr>
          <w:rFonts w:ascii="Times New Roman" w:hAnsi="Times New Roman" w:cs="Times New Roman"/>
          <w:color w:val="auto"/>
          <w:sz w:val="24"/>
          <w:szCs w:val="24"/>
          <w:lang w:val="uk-UA"/>
        </w:rPr>
        <w:t>дубліката.Видаються</w:t>
      </w:r>
      <w:proofErr w:type="spellEnd"/>
      <w:r w:rsidRPr="00776F85">
        <w:rPr>
          <w:rFonts w:ascii="Times New Roman" w:hAnsi="Times New Roman" w:cs="Times New Roman"/>
          <w:color w:val="auto"/>
          <w:sz w:val="24"/>
          <w:szCs w:val="24"/>
          <w:lang w:val="uk-UA"/>
        </w:rPr>
        <w:t xml:space="preserve"> за формою (зразком) документів відповідного ступеня, чинною (</w:t>
      </w:r>
      <w:proofErr w:type="spellStart"/>
      <w:r w:rsidRPr="00776F85">
        <w:rPr>
          <w:rFonts w:ascii="Times New Roman" w:hAnsi="Times New Roman" w:cs="Times New Roman"/>
          <w:color w:val="auto"/>
          <w:sz w:val="24"/>
          <w:szCs w:val="24"/>
          <w:lang w:val="uk-UA"/>
        </w:rPr>
        <w:t>им</w:t>
      </w:r>
      <w:proofErr w:type="spellEnd"/>
      <w:r w:rsidRPr="00776F85">
        <w:rPr>
          <w:rFonts w:ascii="Times New Roman" w:hAnsi="Times New Roman" w:cs="Times New Roman"/>
          <w:color w:val="auto"/>
          <w:sz w:val="24"/>
          <w:szCs w:val="24"/>
          <w:lang w:val="uk-UA"/>
        </w:rPr>
        <w:t>) на дату видачі дубліката.</w:t>
      </w:r>
      <w:proofErr w:type="spellStart"/>
      <w:r w:rsidR="00934402">
        <w:rPr>
          <w:rFonts w:ascii="Times New Roman" w:hAnsi="Times New Roman" w:cs="Times New Roman"/>
          <w:color w:val="auto"/>
          <w:sz w:val="24"/>
          <w:szCs w:val="24"/>
        </w:rPr>
        <w:t>документів</w:t>
      </w:r>
      <w:proofErr w:type="spellEnd"/>
      <w:r w:rsidRPr="00776F85">
        <w:rPr>
          <w:rFonts w:ascii="Times New Roman" w:hAnsi="Times New Roman" w:cs="Times New Roman"/>
          <w:color w:val="auto"/>
          <w:sz w:val="24"/>
          <w:szCs w:val="24"/>
          <w:lang w:val="uk-UA"/>
        </w:rPr>
        <w:t xml:space="preserve">формою </w:t>
      </w:r>
      <w:proofErr w:type="spellStart"/>
      <w:r w:rsidRPr="00776F85">
        <w:rPr>
          <w:rFonts w:ascii="Times New Roman" w:hAnsi="Times New Roman" w:cs="Times New Roman"/>
          <w:color w:val="auto"/>
          <w:sz w:val="24"/>
          <w:szCs w:val="24"/>
          <w:lang w:val="uk-UA"/>
        </w:rPr>
        <w:t>огономер</w:t>
      </w:r>
      <w:proofErr w:type="spellEnd"/>
      <w:r w:rsidRPr="00776F85">
        <w:rPr>
          <w:rFonts w:ascii="Times New Roman" w:hAnsi="Times New Roman" w:cs="Times New Roman"/>
          <w:color w:val="auto"/>
          <w:sz w:val="24"/>
          <w:szCs w:val="24"/>
          <w:lang w:val="uk-UA"/>
        </w:rPr>
        <w:t xml:space="preserve">  </w:t>
      </w:r>
      <w:proofErr w:type="spellStart"/>
      <w:r w:rsidRPr="00776F85">
        <w:rPr>
          <w:rFonts w:ascii="Times New Roman" w:hAnsi="Times New Roman" w:cs="Times New Roman"/>
          <w:color w:val="auto"/>
          <w:sz w:val="24"/>
          <w:szCs w:val="24"/>
          <w:lang w:val="uk-UA"/>
        </w:rPr>
        <w:t>ріквидаютьсяою</w:t>
      </w:r>
      <w:proofErr w:type="spellEnd"/>
      <w:r w:rsidRPr="00776F85">
        <w:rPr>
          <w:rFonts w:ascii="Times New Roman" w:hAnsi="Times New Roman" w:cs="Times New Roman"/>
          <w:color w:val="auto"/>
          <w:sz w:val="24"/>
          <w:szCs w:val="24"/>
          <w:lang w:val="uk-UA"/>
        </w:rPr>
        <w:t xml:space="preserve"> (зразком)</w:t>
      </w:r>
      <w:proofErr w:type="spellStart"/>
      <w:r w:rsidRPr="00776F85">
        <w:rPr>
          <w:rFonts w:ascii="Times New Roman" w:hAnsi="Times New Roman" w:cs="Times New Roman"/>
          <w:color w:val="auto"/>
          <w:sz w:val="24"/>
          <w:szCs w:val="24"/>
          <w:lang w:val="uk-UA"/>
        </w:rPr>
        <w:t>ою</w:t>
      </w:r>
      <w:proofErr w:type="spellEnd"/>
      <w:r w:rsidRPr="00776F85">
        <w:rPr>
          <w:rFonts w:ascii="Times New Roman" w:hAnsi="Times New Roman" w:cs="Times New Roman"/>
          <w:color w:val="auto"/>
          <w:sz w:val="24"/>
          <w:szCs w:val="24"/>
          <w:lang w:val="uk-UA"/>
        </w:rPr>
        <w:t xml:space="preserve"> (</w:t>
      </w:r>
      <w:proofErr w:type="spellStart"/>
      <w:r w:rsidRPr="00776F85">
        <w:rPr>
          <w:rFonts w:ascii="Times New Roman" w:hAnsi="Times New Roman" w:cs="Times New Roman"/>
          <w:color w:val="auto"/>
          <w:sz w:val="24"/>
          <w:szCs w:val="24"/>
          <w:lang w:val="uk-UA"/>
        </w:rPr>
        <w:t>им</w:t>
      </w:r>
      <w:proofErr w:type="spellEnd"/>
      <w:r w:rsidRPr="00776F85">
        <w:rPr>
          <w:rFonts w:ascii="Times New Roman" w:hAnsi="Times New Roman" w:cs="Times New Roman"/>
          <w:color w:val="auto"/>
          <w:sz w:val="24"/>
          <w:szCs w:val="24"/>
          <w:lang w:val="uk-UA"/>
        </w:rPr>
        <w:t>)</w:t>
      </w:r>
    </w:p>
    <w:p w14:paraId="5F9A4465" w14:textId="27A096F5" w:rsidR="00AF6A2C" w:rsidRPr="001C5005" w:rsidRDefault="00AF6A2C" w:rsidP="00AF6A2C">
      <w:pPr>
        <w:pStyle w:val="1"/>
        <w:tabs>
          <w:tab w:val="left" w:pos="1276"/>
        </w:tabs>
        <w:ind w:left="0" w:firstLine="709"/>
        <w:jc w:val="both"/>
        <w:rPr>
          <w:lang w:val="uk-UA"/>
        </w:rPr>
      </w:pPr>
      <w:r w:rsidRPr="00776F85">
        <w:rPr>
          <w:rFonts w:ascii="Times New Roman" w:hAnsi="Times New Roman" w:cs="Times New Roman"/>
          <w:color w:val="auto"/>
          <w:sz w:val="24"/>
          <w:szCs w:val="24"/>
          <w:lang w:val="uk-UA"/>
        </w:rPr>
        <w:t>івівихихуівівихиху</w:t>
      </w:r>
      <w:r>
        <w:rPr>
          <w:rFonts w:ascii="Times New Roman" w:hAnsi="Times New Roman" w:cs="Times New Roman"/>
          <w:sz w:val="24"/>
          <w:szCs w:val="24"/>
          <w:lang w:val="uk-UA"/>
        </w:rPr>
        <w:t>4. Видачу дублікатів документів про вищу освіту заклад освіти здійснює протягом двадцяти календарних днів з дати отримання заяви від особи, на ім’я якої було видано документ про вищу освіту.</w:t>
      </w:r>
    </w:p>
    <w:p w14:paraId="3C3ED2D9" w14:textId="56CBF631" w:rsidR="00AF6A2C" w:rsidRDefault="00AF6A2C" w:rsidP="00AF6A2C">
      <w:pPr>
        <w:pStyle w:val="1"/>
        <w:tabs>
          <w:tab w:val="left" w:pos="1276"/>
        </w:tabs>
        <w:ind w:left="0" w:firstLine="709"/>
        <w:jc w:val="both"/>
      </w:pPr>
      <w:r>
        <w:rPr>
          <w:rFonts w:ascii="Times New Roman" w:hAnsi="Times New Roman" w:cs="Times New Roman"/>
          <w:sz w:val="24"/>
          <w:szCs w:val="24"/>
          <w:lang w:val="uk-UA"/>
        </w:rPr>
        <w:t>5. Документи про вищу освіту (дублікати документів) видаються випускникам або уповноваженим ними особам відповідно до законодавства.</w:t>
      </w:r>
    </w:p>
    <w:p w14:paraId="512BA7D9" w14:textId="095B8458" w:rsidR="00AF6A2C" w:rsidRPr="00626145" w:rsidRDefault="00AF6A2C" w:rsidP="00AF6A2C">
      <w:pPr>
        <w:pStyle w:val="1"/>
        <w:tabs>
          <w:tab w:val="left" w:pos="1276"/>
        </w:tabs>
        <w:ind w:left="0" w:firstLine="709"/>
        <w:jc w:val="both"/>
      </w:pPr>
      <w:r>
        <w:rPr>
          <w:rFonts w:ascii="Times New Roman" w:hAnsi="Times New Roman" w:cs="Times New Roman"/>
          <w:sz w:val="24"/>
          <w:szCs w:val="24"/>
          <w:lang w:val="uk-UA"/>
        </w:rPr>
        <w:t xml:space="preserve">6. Видача документів про вищу освіту (дублікатів документів) здійснюється на підставі наказу керівника закладу освіти та засвідчується в журналі реєстрації виданих документів про вищу освіту підписами як особи, яка видала такий документ, так і особи, яка його отримала. Відповідальна особа закладу освіти вносить до ЄДЕБО інформацію про видачу документа про вищу </w:t>
      </w:r>
      <w:r w:rsidRPr="00626145">
        <w:rPr>
          <w:rFonts w:ascii="Times New Roman" w:hAnsi="Times New Roman" w:cs="Times New Roman"/>
          <w:sz w:val="24"/>
          <w:szCs w:val="24"/>
          <w:lang w:val="uk-UA"/>
        </w:rPr>
        <w:t xml:space="preserve">освіту </w:t>
      </w:r>
      <w:r w:rsidRPr="00145CD6">
        <w:rPr>
          <w:rFonts w:ascii="Times New Roman" w:hAnsi="Times New Roman" w:cs="Times New Roman"/>
          <w:sz w:val="24"/>
          <w:szCs w:val="24"/>
          <w:lang w:val="uk-UA"/>
        </w:rPr>
        <w:t>в день його видачі.</w:t>
      </w:r>
    </w:p>
    <w:p w14:paraId="12D30195" w14:textId="51B47296" w:rsidR="00AF6A2C" w:rsidRDefault="00AF6A2C" w:rsidP="00AF6A2C">
      <w:pPr>
        <w:pStyle w:val="1"/>
        <w:tabs>
          <w:tab w:val="left" w:pos="1276"/>
        </w:tabs>
        <w:ind w:left="0" w:firstLine="709"/>
        <w:jc w:val="both"/>
      </w:pPr>
      <w:r w:rsidRPr="00626145">
        <w:rPr>
          <w:rFonts w:ascii="Times New Roman" w:hAnsi="Times New Roman" w:cs="Times New Roman"/>
          <w:sz w:val="24"/>
          <w:szCs w:val="24"/>
          <w:lang w:val="uk-UA"/>
        </w:rPr>
        <w:t>7. Для перевірки достовірності документа (дубліката документа) про вищу освіту особи отримують в установленому законодавством порядку доступ до інформації про його включення до Реєстру документів про освіту з дати внесення відповідальною особою до ЄДЕБО інформації про видачу документа (дубліката документа) про вищу освіту.</w:t>
      </w:r>
    </w:p>
    <w:p w14:paraId="43F06B20" w14:textId="129CBBC9" w:rsidR="00AF6A2C" w:rsidRDefault="00AF6A2C" w:rsidP="00AF6A2C">
      <w:pPr>
        <w:pStyle w:val="1"/>
        <w:tabs>
          <w:tab w:val="left" w:pos="1276"/>
        </w:tabs>
        <w:ind w:left="0" w:firstLine="709"/>
        <w:jc w:val="both"/>
      </w:pPr>
      <w:r>
        <w:rPr>
          <w:rFonts w:ascii="Times New Roman" w:hAnsi="Times New Roman" w:cs="Times New Roman"/>
          <w:sz w:val="24"/>
          <w:szCs w:val="24"/>
          <w:lang w:val="uk-UA"/>
        </w:rPr>
        <w:t>8. Документи про вищу освіту, інформацію про які анульовано ЄДЕБО, крім втрачених (загублених, знищених), протягом трьох робочих днів підлягають знищенню комісією у складі не менше трьох штатних працівників закладу освіти (у тому числі відповідальної особи закладу освіти), яка складає акт про знищення документів про вищу освіту, що затверджується керівником закладу освіти.</w:t>
      </w:r>
    </w:p>
    <w:p w14:paraId="794A74BA" w14:textId="21DCD8F3" w:rsidR="00AF6A2C" w:rsidRDefault="00AF6A2C" w:rsidP="00AF6A2C">
      <w:pPr>
        <w:pStyle w:val="1"/>
        <w:tabs>
          <w:tab w:val="left" w:pos="1276"/>
        </w:tabs>
        <w:ind w:left="0" w:firstLine="709"/>
        <w:jc w:val="both"/>
      </w:pPr>
      <w:r>
        <w:rPr>
          <w:rFonts w:ascii="Times New Roman" w:hAnsi="Times New Roman" w:cs="Times New Roman"/>
          <w:sz w:val="24"/>
          <w:szCs w:val="24"/>
          <w:lang w:val="uk-UA"/>
        </w:rPr>
        <w:t>9. Облік документів (дублікатів документів) про вищу освіту, крім тих, що видані вищими військовими навчальними закладами (</w:t>
      </w:r>
      <w:proofErr w:type="spellStart"/>
      <w:r>
        <w:rPr>
          <w:rFonts w:ascii="Times New Roman" w:hAnsi="Times New Roman" w:cs="Times New Roman"/>
          <w:sz w:val="24"/>
          <w:szCs w:val="24"/>
          <w:lang w:val="uk-UA"/>
        </w:rPr>
        <w:t>закладами</w:t>
      </w:r>
      <w:proofErr w:type="spellEnd"/>
      <w:r>
        <w:rPr>
          <w:rFonts w:ascii="Times New Roman" w:hAnsi="Times New Roman" w:cs="Times New Roman"/>
          <w:sz w:val="24"/>
          <w:szCs w:val="24"/>
          <w:lang w:val="uk-UA"/>
        </w:rPr>
        <w:t xml:space="preserve"> вищої освіти із специфічними умовами навчання), здійснюється в Реєстрі документів про освіту.</w:t>
      </w:r>
    </w:p>
    <w:p w14:paraId="386CF610" w14:textId="307BAE55" w:rsidR="00AF6A2C" w:rsidRDefault="00AF6A2C" w:rsidP="00AF6A2C">
      <w:pPr>
        <w:pStyle w:val="1"/>
        <w:tabs>
          <w:tab w:val="left" w:pos="1276"/>
        </w:tabs>
        <w:ind w:left="0" w:firstLine="709"/>
        <w:jc w:val="both"/>
      </w:pPr>
      <w:r>
        <w:rPr>
          <w:rFonts w:ascii="Times New Roman" w:hAnsi="Times New Roman" w:cs="Times New Roman"/>
          <w:sz w:val="24"/>
          <w:szCs w:val="24"/>
          <w:lang w:val="uk-UA"/>
        </w:rPr>
        <w:t xml:space="preserve">10. Видача та облік документів (дублікатів документів) про вищу освіту вищими військовими навчальними закладами </w:t>
      </w:r>
      <w:r>
        <w:rPr>
          <w:rFonts w:ascii="Times New Roman" w:hAnsi="Times New Roman" w:cs="Times New Roman"/>
          <w:color w:val="000000"/>
          <w:sz w:val="24"/>
          <w:szCs w:val="24"/>
          <w:shd w:val="clear" w:color="auto" w:fill="FFFFFF"/>
          <w:lang w:val="uk-UA"/>
        </w:rPr>
        <w:t>(</w:t>
      </w:r>
      <w:proofErr w:type="spellStart"/>
      <w:r>
        <w:rPr>
          <w:rFonts w:ascii="Times New Roman" w:hAnsi="Times New Roman" w:cs="Times New Roman"/>
          <w:color w:val="000000"/>
          <w:sz w:val="24"/>
          <w:szCs w:val="24"/>
          <w:shd w:val="clear" w:color="auto" w:fill="FFFFFF"/>
          <w:lang w:val="uk-UA"/>
        </w:rPr>
        <w:t>закладами</w:t>
      </w:r>
      <w:proofErr w:type="spellEnd"/>
      <w:r>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Pr>
          <w:rFonts w:ascii="Times New Roman" w:hAnsi="Times New Roman" w:cs="Times New Roman"/>
          <w:sz w:val="24"/>
          <w:szCs w:val="24"/>
          <w:lang w:val="uk-UA"/>
        </w:rPr>
        <w:t xml:space="preserve"> здійснюються в установленому законодавством порядку.</w:t>
      </w:r>
    </w:p>
    <w:p w14:paraId="7999FF57" w14:textId="6EA34A8B" w:rsidR="00AF6A2C" w:rsidRPr="00626145" w:rsidRDefault="00AF6A2C" w:rsidP="00D64E9E">
      <w:pPr>
        <w:pStyle w:val="1"/>
        <w:ind w:left="0"/>
        <w:jc w:val="center"/>
        <w:rPr>
          <w:rFonts w:ascii="Times New Roman" w:hAnsi="Times New Roman" w:cs="Times New Roman"/>
          <w:b/>
          <w:sz w:val="24"/>
          <w:szCs w:val="24"/>
          <w:lang w:val="uk-UA"/>
        </w:rPr>
      </w:pPr>
      <w:r w:rsidRPr="00626145">
        <w:rPr>
          <w:rFonts w:ascii="Times New Roman" w:hAnsi="Times New Roman" w:cs="Times New Roman"/>
          <w:b/>
          <w:sz w:val="24"/>
          <w:szCs w:val="24"/>
          <w:lang w:val="uk-UA"/>
        </w:rPr>
        <w:t xml:space="preserve">ІХ. Замовлення, виготовлення, видача та </w:t>
      </w:r>
      <w:r w:rsidRPr="00337B01">
        <w:rPr>
          <w:rFonts w:ascii="Times New Roman" w:hAnsi="Times New Roman" w:cs="Times New Roman"/>
          <w:b/>
          <w:color w:val="auto"/>
          <w:sz w:val="24"/>
          <w:szCs w:val="24"/>
          <w:lang w:val="uk-UA"/>
        </w:rPr>
        <w:t xml:space="preserve">облік додатків </w:t>
      </w:r>
      <w:r w:rsidRPr="00626145">
        <w:rPr>
          <w:rFonts w:ascii="Times New Roman" w:hAnsi="Times New Roman" w:cs="Times New Roman"/>
          <w:b/>
          <w:sz w:val="24"/>
          <w:szCs w:val="24"/>
          <w:lang w:val="uk-UA"/>
        </w:rPr>
        <w:t xml:space="preserve">до </w:t>
      </w:r>
    </w:p>
    <w:p w14:paraId="3C9F18E5" w14:textId="0AC3DC49" w:rsidR="00AF6A2C" w:rsidRPr="00626145" w:rsidRDefault="00D64E9E" w:rsidP="00D64E9E">
      <w:pPr>
        <w:pStyle w:val="1"/>
        <w:ind w:left="0" w:firstLine="730"/>
        <w:jc w:val="both"/>
      </w:pPr>
      <w:r w:rsidRPr="001C5005">
        <w:rPr>
          <w:rFonts w:ascii="Times New Roman" w:hAnsi="Times New Roman" w:cs="Times New Roman"/>
          <w:sz w:val="24"/>
          <w:szCs w:val="24"/>
        </w:rPr>
        <w:t>1.</w:t>
      </w:r>
      <w:r w:rsidRPr="00626145">
        <w:rPr>
          <w:rFonts w:ascii="Times New Roman" w:hAnsi="Times New Roman" w:cs="Times New Roman"/>
          <w:sz w:val="24"/>
          <w:szCs w:val="24"/>
          <w:lang w:val="en-US"/>
        </w:rPr>
        <w:t> </w:t>
      </w:r>
    </w:p>
    <w:p w14:paraId="3E8AE74D" w14:textId="44512046" w:rsidR="00AF6A2C" w:rsidRPr="00626145" w:rsidRDefault="00D64E9E" w:rsidP="00D64E9E">
      <w:pPr>
        <w:pStyle w:val="1"/>
        <w:ind w:left="0" w:firstLine="730"/>
        <w:jc w:val="both"/>
      </w:pPr>
      <w:r w:rsidRPr="00626145">
        <w:rPr>
          <w:rFonts w:ascii="Times New Roman" w:hAnsi="Times New Roman" w:cs="Times New Roman"/>
          <w:sz w:val="24"/>
          <w:szCs w:val="24"/>
          <w:lang w:val="uk-UA"/>
        </w:rPr>
        <w:t>2. </w:t>
      </w:r>
      <w:r w:rsidR="00AF6A2C" w:rsidRPr="00626145">
        <w:rPr>
          <w:rFonts w:ascii="Times New Roman" w:hAnsi="Times New Roman" w:cs="Times New Roman"/>
          <w:sz w:val="24"/>
          <w:szCs w:val="24"/>
          <w:lang w:val="uk-UA"/>
        </w:rPr>
        <w:t xml:space="preserve">Дублікат </w:t>
      </w:r>
    </w:p>
    <w:p w14:paraId="71D85434" w14:textId="540264FB" w:rsidR="00AF6A2C" w:rsidRPr="00626145" w:rsidRDefault="00D64E9E" w:rsidP="00AF6A2C">
      <w:pPr>
        <w:pStyle w:val="1"/>
        <w:tabs>
          <w:tab w:val="left" w:pos="1276"/>
        </w:tabs>
        <w:ind w:left="0" w:firstLine="709"/>
        <w:jc w:val="both"/>
      </w:pPr>
      <w:r w:rsidRPr="00626145">
        <w:rPr>
          <w:rFonts w:ascii="Times New Roman" w:hAnsi="Times New Roman" w:cs="Times New Roman"/>
          <w:sz w:val="24"/>
          <w:szCs w:val="24"/>
          <w:lang w:val="uk-UA"/>
        </w:rPr>
        <w:t>1) </w:t>
      </w:r>
    </w:p>
    <w:p w14:paraId="132349ED" w14:textId="3E2CB1B6" w:rsidR="00AF6A2C" w:rsidRPr="00626145" w:rsidRDefault="00D64E9E" w:rsidP="00AF6A2C">
      <w:pPr>
        <w:pStyle w:val="1"/>
        <w:tabs>
          <w:tab w:val="left" w:pos="1276"/>
        </w:tabs>
        <w:ind w:left="0" w:firstLine="709"/>
        <w:jc w:val="both"/>
      </w:pPr>
      <w:r w:rsidRPr="00626145">
        <w:rPr>
          <w:rFonts w:ascii="Times New Roman" w:hAnsi="Times New Roman" w:cs="Times New Roman"/>
          <w:sz w:val="24"/>
          <w:szCs w:val="24"/>
          <w:lang w:val="uk-UA"/>
        </w:rPr>
        <w:t>2) </w:t>
      </w:r>
    </w:p>
    <w:p w14:paraId="4BD7C677" w14:textId="6C47BD11" w:rsidR="00AF6A2C" w:rsidRPr="00626145" w:rsidRDefault="00D64E9E" w:rsidP="00D64E9E">
      <w:pPr>
        <w:pStyle w:val="1"/>
        <w:tabs>
          <w:tab w:val="left" w:pos="1276"/>
        </w:tabs>
        <w:ind w:left="0" w:firstLine="709"/>
        <w:jc w:val="both"/>
      </w:pPr>
      <w:r w:rsidRPr="00626145">
        <w:rPr>
          <w:rFonts w:ascii="Times New Roman" w:hAnsi="Times New Roman" w:cs="Times New Roman"/>
          <w:sz w:val="24"/>
          <w:szCs w:val="24"/>
          <w:lang w:val="uk-UA"/>
        </w:rPr>
        <w:t>3) </w:t>
      </w:r>
    </w:p>
    <w:p w14:paraId="2FE59401" w14:textId="2B5D8EB2" w:rsidR="00AF6A2C" w:rsidRPr="00626145" w:rsidRDefault="00D64E9E" w:rsidP="00D64E9E">
      <w:pPr>
        <w:pStyle w:val="1"/>
        <w:tabs>
          <w:tab w:val="left" w:pos="1276"/>
        </w:tabs>
        <w:ind w:left="0" w:firstLine="709"/>
        <w:jc w:val="both"/>
      </w:pPr>
      <w:r w:rsidRPr="00626145">
        <w:rPr>
          <w:rFonts w:ascii="Times New Roman" w:hAnsi="Times New Roman" w:cs="Times New Roman"/>
          <w:sz w:val="24"/>
          <w:szCs w:val="24"/>
          <w:lang w:val="uk-UA"/>
        </w:rPr>
        <w:t>4) </w:t>
      </w:r>
    </w:p>
    <w:p w14:paraId="6723746A" w14:textId="2DF63893" w:rsidR="00AF6A2C" w:rsidRPr="00626145" w:rsidRDefault="00D64E9E" w:rsidP="00D64E9E">
      <w:pPr>
        <w:pStyle w:val="1"/>
        <w:ind w:left="0" w:firstLine="709"/>
        <w:jc w:val="both"/>
      </w:pPr>
      <w:r w:rsidRPr="00626145">
        <w:rPr>
          <w:rFonts w:ascii="Times New Roman" w:hAnsi="Times New Roman" w:cs="Times New Roman"/>
          <w:sz w:val="24"/>
          <w:szCs w:val="24"/>
          <w:lang w:val="uk-UA"/>
        </w:rPr>
        <w:t>5) 3. </w:t>
      </w:r>
      <w:r w:rsidR="00AF6A2C" w:rsidRPr="00626145">
        <w:rPr>
          <w:rFonts w:ascii="Times New Roman" w:hAnsi="Times New Roman" w:cs="Times New Roman"/>
          <w:sz w:val="24"/>
          <w:szCs w:val="24"/>
          <w:lang w:val="uk-UA"/>
        </w:rPr>
        <w:t>Анулювання інформації</w:t>
      </w:r>
      <w:r w:rsidRPr="00626145">
        <w:rPr>
          <w:rFonts w:ascii="Times New Roman" w:hAnsi="Times New Roman" w:cs="Times New Roman"/>
          <w:sz w:val="24"/>
          <w:szCs w:val="24"/>
          <w:lang w:val="uk-UA"/>
        </w:rPr>
        <w:t>1) </w:t>
      </w:r>
      <w:r w:rsidR="00AF6A2C" w:rsidRPr="00626145">
        <w:rPr>
          <w:rFonts w:ascii="Times New Roman" w:hAnsi="Times New Roman" w:cs="Times New Roman"/>
          <w:sz w:val="24"/>
          <w:szCs w:val="24"/>
          <w:lang w:val="uk-UA"/>
        </w:rPr>
        <w:t>у</w:t>
      </w:r>
    </w:p>
    <w:p w14:paraId="5635FCBE" w14:textId="6F07AAE4" w:rsidR="00AF6A2C" w:rsidRPr="00626145" w:rsidRDefault="00D64E9E" w:rsidP="00D64E9E">
      <w:pPr>
        <w:pStyle w:val="1"/>
        <w:ind w:left="0" w:firstLine="709"/>
        <w:jc w:val="both"/>
      </w:pPr>
      <w:r w:rsidRPr="00626145">
        <w:rPr>
          <w:rFonts w:ascii="Times New Roman" w:hAnsi="Times New Roman" w:cs="Times New Roman"/>
          <w:sz w:val="24"/>
          <w:szCs w:val="24"/>
          <w:lang w:val="uk-UA"/>
        </w:rPr>
        <w:t>2) </w:t>
      </w:r>
      <w:r w:rsidR="00AF6A2C" w:rsidRPr="00626145">
        <w:rPr>
          <w:rFonts w:ascii="Times New Roman" w:hAnsi="Times New Roman" w:cs="Times New Roman"/>
          <w:sz w:val="24"/>
          <w:szCs w:val="24"/>
          <w:lang w:val="uk-UA"/>
        </w:rPr>
        <w:t>за потреби разіитиаи1, 2 та 4 пункту 2 цього розділу. В інших випадках для виготовлення дубліката додатка до документа про вищу освіту використовується інформація, що відтворюється в додатку (попередньому дублікаті додатка) до документа про вищу освіту.</w:t>
      </w:r>
    </w:p>
    <w:p w14:paraId="702DF6FD" w14:textId="7DEBDD6D" w:rsidR="00AF6A2C" w:rsidRPr="00626145" w:rsidRDefault="00D64E9E" w:rsidP="00D64E9E">
      <w:pPr>
        <w:pStyle w:val="1"/>
        <w:ind w:left="0" w:firstLine="709"/>
        <w:jc w:val="both"/>
      </w:pPr>
      <w:r w:rsidRPr="00626145">
        <w:rPr>
          <w:rFonts w:ascii="Times New Roman" w:hAnsi="Times New Roman" w:cs="Times New Roman"/>
          <w:sz w:val="24"/>
          <w:szCs w:val="24"/>
          <w:lang w:val="uk-UA"/>
        </w:rPr>
        <w:t>4. </w:t>
      </w:r>
      <w:r w:rsidR="00AF6A2C" w:rsidRPr="00626145">
        <w:rPr>
          <w:rFonts w:ascii="Times New Roman" w:hAnsi="Times New Roman" w:cs="Times New Roman"/>
          <w:sz w:val="24"/>
          <w:szCs w:val="24"/>
          <w:lang w:val="uk-UA"/>
        </w:rPr>
        <w:t>У дублікаті додатка до документа про вищу освіту</w:t>
      </w:r>
    </w:p>
    <w:p w14:paraId="2E692C51" w14:textId="5C9A9535" w:rsidR="00AF6A2C" w:rsidRPr="00626145" w:rsidRDefault="00AF6A2C" w:rsidP="00D64E9E">
      <w:pPr>
        <w:pStyle w:val="1"/>
        <w:tabs>
          <w:tab w:val="left" w:pos="1276"/>
        </w:tabs>
        <w:ind w:left="0" w:firstLine="709"/>
        <w:jc w:val="both"/>
      </w:pPr>
    </w:p>
    <w:p w14:paraId="13D5E231" w14:textId="315B00C6" w:rsidR="00AF6A2C" w:rsidRPr="00626145" w:rsidRDefault="00AF6A2C" w:rsidP="00D64E9E">
      <w:pPr>
        <w:pStyle w:val="1"/>
        <w:tabs>
          <w:tab w:val="left" w:pos="1276"/>
        </w:tabs>
        <w:ind w:left="0" w:firstLine="709"/>
        <w:jc w:val="both"/>
      </w:pPr>
    </w:p>
    <w:p w14:paraId="0F531F36" w14:textId="3857CD8B" w:rsidR="00AF6A2C" w:rsidRPr="00626145" w:rsidRDefault="00AF6A2C" w:rsidP="00D64E9E">
      <w:pPr>
        <w:pStyle w:val="1"/>
        <w:tabs>
          <w:tab w:val="left" w:pos="1276"/>
        </w:tabs>
        <w:ind w:left="0" w:firstLine="709"/>
        <w:jc w:val="both"/>
      </w:pPr>
    </w:p>
    <w:p w14:paraId="02E110F2" w14:textId="1B751009" w:rsidR="00AF6A2C" w:rsidRPr="00626145" w:rsidRDefault="00AF6A2C" w:rsidP="00D64E9E">
      <w:pPr>
        <w:pStyle w:val="1"/>
        <w:tabs>
          <w:tab w:val="left" w:pos="1276"/>
        </w:tabs>
        <w:ind w:left="0" w:firstLine="709"/>
        <w:jc w:val="both"/>
      </w:pPr>
    </w:p>
    <w:p w14:paraId="0F53BB7B" w14:textId="727A4966" w:rsidR="00AF6A2C" w:rsidRPr="00626145" w:rsidRDefault="00AF6A2C" w:rsidP="00D64E9E">
      <w:pPr>
        <w:pStyle w:val="1"/>
        <w:tabs>
          <w:tab w:val="left" w:pos="1276"/>
        </w:tabs>
        <w:ind w:left="0" w:firstLine="709"/>
        <w:jc w:val="both"/>
      </w:pPr>
    </w:p>
    <w:p w14:paraId="77FE8C19" w14:textId="585EC138" w:rsidR="00AF6A2C" w:rsidRPr="00145CD6" w:rsidRDefault="00AF6A2C" w:rsidP="00AF6A2C">
      <w:pPr>
        <w:pStyle w:val="1"/>
        <w:ind w:left="0" w:firstLine="709"/>
        <w:jc w:val="both"/>
      </w:pPr>
      <w:r w:rsidRPr="00626145">
        <w:rPr>
          <w:rFonts w:ascii="Times New Roman" w:hAnsi="Times New Roman" w:cs="Times New Roman"/>
          <w:sz w:val="24"/>
          <w:szCs w:val="24"/>
          <w:lang w:val="uk-UA"/>
        </w:rPr>
        <w:t>У разі неможливості отримання інформації у додатку до документа про освіту проставляється примітка «Інформація недоступна у зв’язку з …».</w:t>
      </w:r>
    </w:p>
    <w:p w14:paraId="7B519CB4" w14:textId="77777777" w:rsidR="00AF6A2C" w:rsidRPr="00145CD6" w:rsidRDefault="00AF6A2C" w:rsidP="00D64E9E">
      <w:pPr>
        <w:pStyle w:val="1"/>
        <w:spacing w:after="120"/>
        <w:ind w:left="0"/>
        <w:jc w:val="center"/>
      </w:pPr>
      <w:r>
        <w:rPr>
          <w:rFonts w:ascii="Times New Roman" w:hAnsi="Times New Roman" w:cs="Times New Roman"/>
          <w:b/>
          <w:sz w:val="24"/>
          <w:szCs w:val="24"/>
          <w:lang w:val="uk-UA"/>
        </w:rPr>
        <w:t>ІХ. Основні функції розпорядника ЄДЕБО, технічного адміністратора ЄДЕБО та закладів освіти</w:t>
      </w:r>
    </w:p>
    <w:p w14:paraId="04F5AEE3" w14:textId="77777777" w:rsidR="00AF6A2C" w:rsidRPr="00145CD6" w:rsidRDefault="00AF6A2C" w:rsidP="00AF6A2C">
      <w:pPr>
        <w:pStyle w:val="1"/>
        <w:tabs>
          <w:tab w:val="left" w:pos="603"/>
        </w:tabs>
        <w:ind w:left="0" w:firstLine="709"/>
        <w:jc w:val="both"/>
      </w:pPr>
      <w:r>
        <w:rPr>
          <w:rFonts w:ascii="Times New Roman" w:hAnsi="Times New Roman" w:cs="Times New Roman"/>
          <w:sz w:val="24"/>
          <w:szCs w:val="24"/>
          <w:lang w:val="uk-UA"/>
        </w:rPr>
        <w:t>1. Розпорядник ЄДЕБО:</w:t>
      </w:r>
    </w:p>
    <w:p w14:paraId="6042F9ED" w14:textId="77777777" w:rsidR="00AF6A2C" w:rsidRPr="00145CD6" w:rsidRDefault="00AF6A2C" w:rsidP="00AF6A2C">
      <w:pPr>
        <w:tabs>
          <w:tab w:val="left" w:pos="603"/>
        </w:tabs>
        <w:spacing w:after="0"/>
        <w:ind w:firstLine="461"/>
        <w:jc w:val="both"/>
      </w:pPr>
      <w:r>
        <w:rPr>
          <w:rFonts w:ascii="Times New Roman" w:hAnsi="Times New Roman" w:cs="Times New Roman"/>
          <w:sz w:val="24"/>
          <w:szCs w:val="24"/>
          <w:lang w:val="uk-UA"/>
        </w:rPr>
        <w:t>1) вживає організаційних заходів, пов’язаних із забезпеченням функціонування ЄДЕБО;</w:t>
      </w:r>
    </w:p>
    <w:p w14:paraId="047AF389" w14:textId="69F8B97F" w:rsidR="00AF6A2C" w:rsidRPr="00145CD6" w:rsidRDefault="00AF6A2C" w:rsidP="00AF6A2C">
      <w:pPr>
        <w:tabs>
          <w:tab w:val="left" w:pos="603"/>
        </w:tabs>
        <w:spacing w:after="0"/>
        <w:ind w:firstLine="461"/>
        <w:jc w:val="both"/>
      </w:pPr>
      <w:r>
        <w:rPr>
          <w:rFonts w:ascii="Times New Roman" w:hAnsi="Times New Roman" w:cs="Times New Roman"/>
          <w:sz w:val="24"/>
          <w:szCs w:val="24"/>
          <w:lang w:val="uk-UA"/>
        </w:rPr>
        <w:t xml:space="preserve">2) розглядає згідно з цим Порядком причини створення закладами освіти та вищими </w:t>
      </w:r>
      <w:r w:rsidRPr="00626145">
        <w:rPr>
          <w:rFonts w:ascii="Times New Roman" w:hAnsi="Times New Roman" w:cs="Times New Roman"/>
          <w:sz w:val="24"/>
          <w:szCs w:val="24"/>
          <w:lang w:val="uk-UA"/>
        </w:rPr>
        <w:t xml:space="preserve">військовими навчальними закладами </w:t>
      </w:r>
      <w:r w:rsidRPr="00626145">
        <w:rPr>
          <w:rFonts w:ascii="Times New Roman" w:hAnsi="Times New Roman" w:cs="Times New Roman"/>
          <w:color w:val="000000"/>
          <w:sz w:val="24"/>
          <w:szCs w:val="24"/>
          <w:shd w:val="clear" w:color="auto" w:fill="FFFFFF"/>
          <w:lang w:val="uk-UA"/>
        </w:rPr>
        <w:t>(</w:t>
      </w:r>
      <w:proofErr w:type="spellStart"/>
      <w:r w:rsidRPr="00626145">
        <w:rPr>
          <w:rFonts w:ascii="Times New Roman" w:hAnsi="Times New Roman" w:cs="Times New Roman"/>
          <w:color w:val="000000"/>
          <w:sz w:val="24"/>
          <w:szCs w:val="24"/>
          <w:shd w:val="clear" w:color="auto" w:fill="FFFFFF"/>
          <w:lang w:val="uk-UA"/>
        </w:rPr>
        <w:t>закладами</w:t>
      </w:r>
      <w:proofErr w:type="spellEnd"/>
      <w:r w:rsidRPr="00626145">
        <w:rPr>
          <w:rFonts w:ascii="Times New Roman" w:hAnsi="Times New Roman" w:cs="Times New Roman"/>
          <w:color w:val="000000"/>
          <w:sz w:val="24"/>
          <w:szCs w:val="24"/>
          <w:shd w:val="clear" w:color="auto" w:fill="FFFFFF"/>
          <w:lang w:val="uk-UA"/>
        </w:rPr>
        <w:t xml:space="preserve"> вищої освіти із специфічними умовами навчання)</w:t>
      </w:r>
      <w:r w:rsidRPr="00626145">
        <w:rPr>
          <w:rFonts w:ascii="Times New Roman" w:hAnsi="Times New Roman" w:cs="Times New Roman"/>
          <w:sz w:val="24"/>
          <w:szCs w:val="24"/>
          <w:lang w:val="uk-UA"/>
        </w:rPr>
        <w:t xml:space="preserve"> замовлень на формування інформації, що відтворюється в документах про вищу освіту, реєстраційних номерів документів про вищу освіту у випадках перевищення ліцензованого обсягу та/або після закінчення терміну дії сертифікатів про акредитацію, або з порушенням встановленого строку більше ніж на 30 календарних днів;</w:t>
      </w:r>
    </w:p>
    <w:p w14:paraId="7BDD7A99" w14:textId="10979DA1" w:rsidR="00AF6A2C" w:rsidRPr="00145CD6" w:rsidRDefault="00AF6A2C" w:rsidP="00AF6A2C">
      <w:pPr>
        <w:pStyle w:val="1"/>
        <w:tabs>
          <w:tab w:val="left" w:pos="1276"/>
        </w:tabs>
        <w:ind w:left="36" w:firstLine="461"/>
        <w:jc w:val="both"/>
      </w:pPr>
      <w:r w:rsidRPr="00626145">
        <w:rPr>
          <w:rFonts w:ascii="Times New Roman" w:hAnsi="Times New Roman" w:cs="Times New Roman"/>
          <w:sz w:val="24"/>
          <w:szCs w:val="24"/>
          <w:lang w:val="uk-UA"/>
        </w:rPr>
        <w:t>3) періодично аналізує інформацію, внесену закладами освіти до ЄДЕБО, про причини допущення помилок під час формування замовлень та анулювання інформації, що відтворюється в документах (дублікатах документів) про вищу освіту, вжиті заходи щодо попередження таких помилок тощо;</w:t>
      </w:r>
    </w:p>
    <w:p w14:paraId="7AB549BF" w14:textId="609468E2" w:rsidR="00AF6A2C" w:rsidRPr="00626145" w:rsidRDefault="00AF6A2C" w:rsidP="00D64E9E">
      <w:pPr>
        <w:pStyle w:val="1"/>
        <w:tabs>
          <w:tab w:val="left" w:pos="1276"/>
        </w:tabs>
        <w:spacing w:after="0" w:line="257" w:lineRule="auto"/>
        <w:ind w:left="0" w:firstLine="459"/>
        <w:jc w:val="both"/>
      </w:pPr>
      <w:r w:rsidRPr="00626145">
        <w:rPr>
          <w:rFonts w:ascii="Times New Roman" w:hAnsi="Times New Roman" w:cs="Times New Roman"/>
          <w:sz w:val="24"/>
          <w:szCs w:val="24"/>
          <w:lang w:val="uk-UA"/>
        </w:rPr>
        <w:t>4) визначає заклад освіти та інформує його про потребу створення в ЄДЕБО замовлень, виготовлення та видачі особі документа (дубліката документа) про вищу освіту у випадках, визначених цим Порядком;</w:t>
      </w:r>
    </w:p>
    <w:p w14:paraId="17DB227E" w14:textId="77777777" w:rsidR="00AF6A2C" w:rsidRPr="00626145" w:rsidRDefault="00AF6A2C" w:rsidP="00D64E9E">
      <w:pPr>
        <w:tabs>
          <w:tab w:val="left" w:pos="1276"/>
        </w:tabs>
        <w:spacing w:after="0" w:line="257" w:lineRule="auto"/>
        <w:ind w:firstLine="459"/>
        <w:jc w:val="both"/>
      </w:pPr>
      <w:r w:rsidRPr="00626145">
        <w:rPr>
          <w:rFonts w:ascii="Times New Roman" w:hAnsi="Times New Roman" w:cs="Times New Roman"/>
          <w:sz w:val="24"/>
          <w:szCs w:val="24"/>
          <w:lang w:val="uk-UA"/>
        </w:rPr>
        <w:t>5) виконує інші дії, передбачені законодавством.</w:t>
      </w:r>
    </w:p>
    <w:p w14:paraId="4CC70A39" w14:textId="77777777" w:rsidR="00AF6A2C" w:rsidRPr="00AF6A2C" w:rsidRDefault="00AF6A2C" w:rsidP="00D64E9E">
      <w:pPr>
        <w:pStyle w:val="1"/>
        <w:tabs>
          <w:tab w:val="left" w:pos="1276"/>
        </w:tabs>
        <w:spacing w:after="0" w:line="257" w:lineRule="auto"/>
        <w:ind w:left="0" w:firstLine="459"/>
        <w:jc w:val="both"/>
        <w:rPr>
          <w:lang w:val="uk-UA"/>
        </w:rPr>
      </w:pPr>
      <w:r w:rsidRPr="00626145">
        <w:rPr>
          <w:rFonts w:ascii="Times New Roman" w:hAnsi="Times New Roman" w:cs="Times New Roman"/>
          <w:sz w:val="24"/>
          <w:szCs w:val="24"/>
          <w:lang w:val="uk-UA"/>
        </w:rPr>
        <w:t>2. Технічний адміністратор ЄДЕБО забезпечує:</w:t>
      </w:r>
    </w:p>
    <w:p w14:paraId="0AE00D5E" w14:textId="77777777" w:rsidR="00AF6A2C" w:rsidRPr="00626145" w:rsidRDefault="00AF6A2C" w:rsidP="00D64E9E">
      <w:pPr>
        <w:pStyle w:val="1"/>
        <w:tabs>
          <w:tab w:val="left" w:pos="1276"/>
        </w:tabs>
        <w:spacing w:after="0" w:line="257" w:lineRule="auto"/>
        <w:ind w:left="0" w:firstLine="459"/>
        <w:jc w:val="both"/>
        <w:rPr>
          <w:lang w:val="uk-UA"/>
        </w:rPr>
      </w:pPr>
      <w:r>
        <w:rPr>
          <w:rFonts w:ascii="Times New Roman" w:hAnsi="Times New Roman" w:cs="Times New Roman"/>
          <w:sz w:val="24"/>
          <w:szCs w:val="24"/>
          <w:lang w:val="uk-UA"/>
        </w:rPr>
        <w:t xml:space="preserve">1) обробку в ЄДЕБО створених замовлень згідно з цим Порядком протягом п’яти робочих днів з </w:t>
      </w:r>
      <w:r w:rsidRPr="00626145">
        <w:rPr>
          <w:rFonts w:ascii="Times New Roman" w:hAnsi="Times New Roman" w:cs="Times New Roman"/>
          <w:sz w:val="24"/>
          <w:szCs w:val="24"/>
          <w:lang w:val="uk-UA"/>
        </w:rPr>
        <w:t>моменту їх створення або верифікації сканованих копій документів, що завантажені в замовлення;</w:t>
      </w:r>
    </w:p>
    <w:p w14:paraId="506D8EC3" w14:textId="38889778" w:rsidR="00AF6A2C" w:rsidRPr="00626145" w:rsidRDefault="00AF6A2C" w:rsidP="00AF6A2C">
      <w:pPr>
        <w:pStyle w:val="1"/>
        <w:tabs>
          <w:tab w:val="left" w:pos="1276"/>
        </w:tabs>
        <w:ind w:left="0" w:firstLine="461"/>
        <w:jc w:val="both"/>
        <w:rPr>
          <w:lang w:val="uk-UA"/>
        </w:rPr>
      </w:pPr>
      <w:r w:rsidRPr="00626145">
        <w:rPr>
          <w:rFonts w:ascii="Times New Roman" w:hAnsi="Times New Roman" w:cs="Times New Roman"/>
          <w:sz w:val="24"/>
          <w:szCs w:val="24"/>
          <w:lang w:val="uk-UA"/>
        </w:rPr>
        <w:t>2) анулювання в ЄДЕБО, за дорученням розпорядника ЄДЕБО, інформації, що відтворюється в документах (дублікатах документів) про вищу освіту закладів освіти, що припинились або не проводять освітню діяльність, відповідно до пункту 1 розділу ІІІ цього Порядку;</w:t>
      </w:r>
    </w:p>
    <w:p w14:paraId="160AB0D9" w14:textId="6B27A99D" w:rsidR="00AF6A2C" w:rsidRPr="00626145" w:rsidRDefault="00AF6A2C" w:rsidP="00AF6A2C">
      <w:pPr>
        <w:pStyle w:val="1"/>
        <w:tabs>
          <w:tab w:val="left" w:pos="1276"/>
        </w:tabs>
        <w:ind w:left="0" w:firstLine="461"/>
        <w:jc w:val="both"/>
        <w:rPr>
          <w:lang w:val="uk-UA"/>
        </w:rPr>
      </w:pPr>
      <w:r w:rsidRPr="00626145">
        <w:rPr>
          <w:rFonts w:ascii="Times New Roman" w:hAnsi="Times New Roman" w:cs="Times New Roman"/>
          <w:sz w:val="24"/>
          <w:szCs w:val="24"/>
          <w:lang w:val="uk-UA"/>
        </w:rPr>
        <w:t>3) редагування в ЄДЕБО, за дорученням розпорядника ЄДЕБО, інформації про навчання, первинні документи про освіту здобувачів освіти у закладах освіти, що припинились або не проводять освітню діяльність, відповідно до пункту 3 розділу І</w:t>
      </w:r>
      <w:r w:rsidRPr="00626145">
        <w:rPr>
          <w:rFonts w:ascii="Times New Roman" w:hAnsi="Times New Roman" w:cs="Times New Roman"/>
          <w:sz w:val="24"/>
          <w:szCs w:val="24"/>
          <w:lang w:val="en-US"/>
        </w:rPr>
        <w:t>V</w:t>
      </w:r>
      <w:r w:rsidRPr="00626145">
        <w:rPr>
          <w:rFonts w:ascii="Times New Roman" w:hAnsi="Times New Roman" w:cs="Times New Roman"/>
          <w:sz w:val="24"/>
          <w:szCs w:val="24"/>
          <w:lang w:val="uk-UA"/>
        </w:rPr>
        <w:t xml:space="preserve"> та пункту 9 розділу </w:t>
      </w:r>
      <w:r w:rsidRPr="00626145">
        <w:rPr>
          <w:rFonts w:ascii="Times New Roman" w:hAnsi="Times New Roman" w:cs="Times New Roman"/>
          <w:sz w:val="24"/>
          <w:szCs w:val="24"/>
          <w:lang w:val="en-US"/>
        </w:rPr>
        <w:t>V</w:t>
      </w:r>
      <w:r w:rsidRPr="00626145">
        <w:rPr>
          <w:rFonts w:ascii="Times New Roman" w:hAnsi="Times New Roman" w:cs="Times New Roman"/>
          <w:sz w:val="24"/>
          <w:szCs w:val="24"/>
          <w:lang w:val="uk-UA"/>
        </w:rPr>
        <w:t xml:space="preserve"> цього Порядку;</w:t>
      </w:r>
    </w:p>
    <w:p w14:paraId="332F3ECA" w14:textId="77777777" w:rsidR="00AF6A2C" w:rsidRPr="00626145" w:rsidRDefault="00AF6A2C" w:rsidP="00AF6A2C">
      <w:pPr>
        <w:pStyle w:val="1"/>
        <w:tabs>
          <w:tab w:val="left" w:pos="1276"/>
        </w:tabs>
        <w:ind w:left="0" w:firstLine="461"/>
        <w:jc w:val="both"/>
      </w:pPr>
      <w:r w:rsidRPr="00626145">
        <w:rPr>
          <w:rFonts w:ascii="Times New Roman" w:hAnsi="Times New Roman" w:cs="Times New Roman"/>
          <w:sz w:val="24"/>
          <w:szCs w:val="24"/>
          <w:lang w:val="uk-UA"/>
        </w:rPr>
        <w:t>4) верифікацію в ЄДЕБО сканованих копій завантажених у замовлення документів шляхом їх перевірки на відповідність інформації, внесеній закладом освіти у замовлення;</w:t>
      </w:r>
    </w:p>
    <w:p w14:paraId="36888993" w14:textId="5434BD80" w:rsidR="00AF6A2C" w:rsidRPr="00626145" w:rsidRDefault="00AF6A2C" w:rsidP="00AF6A2C">
      <w:pPr>
        <w:pStyle w:val="1"/>
        <w:tabs>
          <w:tab w:val="left" w:pos="1276"/>
        </w:tabs>
        <w:ind w:left="0" w:firstLine="461"/>
        <w:jc w:val="both"/>
      </w:pPr>
      <w:r w:rsidRPr="00626145">
        <w:rPr>
          <w:rFonts w:ascii="Times New Roman" w:hAnsi="Times New Roman" w:cs="Times New Roman"/>
          <w:sz w:val="24"/>
          <w:szCs w:val="24"/>
          <w:lang w:val="uk-UA"/>
        </w:rPr>
        <w:t xml:space="preserve">5) надання закладу освіти в ЄДЕБО інформації, що відтворюється в документі (дублікаті документа) про вищу освіту, в електронній формі; </w:t>
      </w:r>
    </w:p>
    <w:p w14:paraId="2F129D1A" w14:textId="0656C161" w:rsidR="00AF6A2C" w:rsidRPr="00626145" w:rsidRDefault="00AF6A2C" w:rsidP="00AF6A2C">
      <w:pPr>
        <w:pStyle w:val="1"/>
        <w:tabs>
          <w:tab w:val="left" w:pos="1276"/>
        </w:tabs>
        <w:ind w:left="0" w:firstLine="461"/>
        <w:jc w:val="both"/>
      </w:pPr>
      <w:r w:rsidRPr="00626145">
        <w:rPr>
          <w:rFonts w:ascii="Times New Roman" w:hAnsi="Times New Roman" w:cs="Times New Roman"/>
          <w:sz w:val="24"/>
          <w:szCs w:val="24"/>
          <w:lang w:val="uk-UA"/>
        </w:rPr>
        <w:t xml:space="preserve">6) внесення до ЄДЕБО, за дорученням розпорядника ЄДЕБО, інформації про видачу документа про вищу освіту, якщо така інформація не внесена до ЄДЕБО відповідно до пункту 6 розділу </w:t>
      </w:r>
      <w:r w:rsidRPr="00626145">
        <w:rPr>
          <w:rFonts w:ascii="Times New Roman" w:hAnsi="Times New Roman" w:cs="Times New Roman"/>
          <w:sz w:val="24"/>
          <w:szCs w:val="24"/>
          <w:lang w:val="en-US"/>
        </w:rPr>
        <w:t>V</w:t>
      </w:r>
      <w:r w:rsidRPr="00626145">
        <w:rPr>
          <w:rFonts w:ascii="Times New Roman" w:hAnsi="Times New Roman" w:cs="Times New Roman"/>
          <w:sz w:val="24"/>
          <w:szCs w:val="24"/>
          <w:lang w:val="uk-UA"/>
        </w:rPr>
        <w:t>ІІІ цього Порядку відповідальною особою закладу освіти, що припинився;</w:t>
      </w:r>
    </w:p>
    <w:p w14:paraId="7821B9F8" w14:textId="49454C9A" w:rsidR="00AF6A2C" w:rsidRPr="00626145" w:rsidRDefault="00AF6A2C" w:rsidP="00AF6A2C">
      <w:pPr>
        <w:pStyle w:val="1"/>
        <w:tabs>
          <w:tab w:val="left" w:pos="1276"/>
        </w:tabs>
        <w:ind w:left="0" w:firstLine="461"/>
        <w:jc w:val="both"/>
      </w:pPr>
      <w:r w:rsidRPr="00626145">
        <w:rPr>
          <w:rFonts w:ascii="Times New Roman" w:hAnsi="Times New Roman" w:cs="Times New Roman"/>
          <w:sz w:val="24"/>
          <w:szCs w:val="24"/>
          <w:lang w:val="uk-UA"/>
        </w:rPr>
        <w:t>7) включення до Реєстру інформації, що відтворюється в документах (дублікатах документів) про вищу освіту, згідно з цим Порядком;</w:t>
      </w:r>
    </w:p>
    <w:p w14:paraId="40E862E5" w14:textId="029889CA" w:rsidR="00AF6A2C" w:rsidRPr="00626145" w:rsidRDefault="00AF6A2C" w:rsidP="00AF6A2C">
      <w:pPr>
        <w:pStyle w:val="1"/>
        <w:tabs>
          <w:tab w:val="left" w:pos="1276"/>
        </w:tabs>
        <w:ind w:left="0" w:firstLine="461"/>
        <w:jc w:val="both"/>
      </w:pPr>
      <w:r w:rsidRPr="00626145">
        <w:rPr>
          <w:rFonts w:ascii="Times New Roman" w:hAnsi="Times New Roman" w:cs="Times New Roman"/>
          <w:sz w:val="24"/>
          <w:szCs w:val="24"/>
          <w:lang w:val="uk-UA"/>
        </w:rPr>
        <w:t>8) доступ осіб до Реєстру для перевірки достовірності виданих закладами освіти документів про вищу освіту.</w:t>
      </w:r>
    </w:p>
    <w:p w14:paraId="2E26B226" w14:textId="77777777" w:rsidR="00AF6A2C" w:rsidRPr="00626145" w:rsidRDefault="00AF6A2C" w:rsidP="00AF6A2C">
      <w:pPr>
        <w:pStyle w:val="1"/>
        <w:tabs>
          <w:tab w:val="left" w:pos="1276"/>
        </w:tabs>
        <w:ind w:left="0" w:firstLine="709"/>
        <w:jc w:val="both"/>
      </w:pPr>
      <w:r w:rsidRPr="00626145">
        <w:rPr>
          <w:rFonts w:ascii="Times New Roman" w:hAnsi="Times New Roman" w:cs="Times New Roman"/>
          <w:sz w:val="24"/>
          <w:szCs w:val="24"/>
          <w:lang w:val="uk-UA"/>
        </w:rPr>
        <w:t>3. Заклад освіти:</w:t>
      </w:r>
    </w:p>
    <w:p w14:paraId="1D8D362C" w14:textId="77777777" w:rsidR="00AF6A2C" w:rsidRPr="00626145" w:rsidRDefault="00AF6A2C" w:rsidP="00AF6A2C">
      <w:pPr>
        <w:pStyle w:val="1"/>
        <w:numPr>
          <w:ilvl w:val="0"/>
          <w:numId w:val="3"/>
        </w:numPr>
        <w:tabs>
          <w:tab w:val="left" w:pos="1276"/>
        </w:tabs>
        <w:ind w:left="0" w:firstLine="709"/>
        <w:jc w:val="both"/>
      </w:pPr>
      <w:r w:rsidRPr="00626145">
        <w:rPr>
          <w:rFonts w:ascii="Times New Roman" w:hAnsi="Times New Roman" w:cs="Times New Roman"/>
          <w:sz w:val="24"/>
          <w:szCs w:val="24"/>
          <w:lang w:val="uk-UA"/>
        </w:rPr>
        <w:lastRenderedPageBreak/>
        <w:t>призначає відповідальну особу;</w:t>
      </w:r>
    </w:p>
    <w:p w14:paraId="4D63EBB5" w14:textId="77777777" w:rsidR="00AF6A2C" w:rsidRPr="00626145" w:rsidRDefault="00AF6A2C" w:rsidP="00AF6A2C">
      <w:pPr>
        <w:pStyle w:val="1"/>
        <w:numPr>
          <w:ilvl w:val="0"/>
          <w:numId w:val="3"/>
        </w:numPr>
        <w:tabs>
          <w:tab w:val="left" w:pos="1276"/>
        </w:tabs>
        <w:ind w:left="0" w:firstLine="709"/>
        <w:jc w:val="both"/>
      </w:pPr>
      <w:r w:rsidRPr="00626145">
        <w:rPr>
          <w:rFonts w:ascii="Times New Roman" w:hAnsi="Times New Roman" w:cs="Times New Roman"/>
          <w:sz w:val="24"/>
          <w:szCs w:val="24"/>
          <w:lang w:val="uk-UA"/>
        </w:rPr>
        <w:t xml:space="preserve">постійно підтримує у ЄДЕБО повноту, достовірність та актуальність інформації, у тому числі персональних даних, щодо руху контингенту студентів (зарахування на навчання, переведення, відрахування, поновлення, надання академічної відпустки, повернення з академічної відпустки, закінчення навчання тощо); </w:t>
      </w:r>
    </w:p>
    <w:p w14:paraId="0D5661AA" w14:textId="0B780B88" w:rsidR="00AF6A2C" w:rsidRPr="00626145" w:rsidRDefault="00AF6A2C" w:rsidP="00AF6A2C">
      <w:pPr>
        <w:pStyle w:val="1"/>
        <w:numPr>
          <w:ilvl w:val="0"/>
          <w:numId w:val="3"/>
        </w:numPr>
        <w:tabs>
          <w:tab w:val="left" w:pos="1276"/>
        </w:tabs>
        <w:ind w:left="0" w:firstLine="709"/>
        <w:jc w:val="both"/>
      </w:pPr>
      <w:r w:rsidRPr="00626145">
        <w:rPr>
          <w:rFonts w:ascii="Times New Roman" w:hAnsi="Times New Roman" w:cs="Times New Roman"/>
          <w:sz w:val="24"/>
          <w:szCs w:val="24"/>
          <w:lang w:val="uk-UA"/>
        </w:rPr>
        <w:t>здійснює своєчасно замовлення, виготовлення та видачу документів про вищу освіту та їх дублікатів відповідно до цього Порядку;</w:t>
      </w:r>
    </w:p>
    <w:p w14:paraId="45ED613E" w14:textId="77777777" w:rsidR="00AF6A2C" w:rsidRPr="00626145" w:rsidRDefault="00AF6A2C" w:rsidP="00AF6A2C">
      <w:pPr>
        <w:pStyle w:val="1"/>
        <w:numPr>
          <w:ilvl w:val="0"/>
          <w:numId w:val="3"/>
        </w:numPr>
        <w:tabs>
          <w:tab w:val="left" w:pos="1276"/>
        </w:tabs>
        <w:ind w:left="0" w:firstLine="709"/>
        <w:jc w:val="both"/>
      </w:pPr>
      <w:r w:rsidRPr="00626145">
        <w:rPr>
          <w:rFonts w:ascii="Times New Roman" w:hAnsi="Times New Roman" w:cs="Times New Roman"/>
          <w:sz w:val="24"/>
          <w:szCs w:val="24"/>
          <w:lang w:val="uk-UA"/>
        </w:rPr>
        <w:t>виконує інші дії, передбачені законодавством.</w:t>
      </w:r>
    </w:p>
    <w:p w14:paraId="027D9672" w14:textId="5EFF3843" w:rsidR="00D64E9E" w:rsidRPr="00626145" w:rsidRDefault="00D64E9E" w:rsidP="00AF6A2C">
      <w:pPr>
        <w:spacing w:after="0"/>
        <w:rPr>
          <w:rFonts w:ascii="Times New Roman" w:hAnsi="Times New Roman" w:cs="Times New Roman"/>
          <w:sz w:val="24"/>
          <w:szCs w:val="24"/>
          <w:lang w:val="uk-UA"/>
        </w:rPr>
      </w:pPr>
    </w:p>
    <w:p w14:paraId="27013968" w14:textId="77777777" w:rsidR="00AF6A2C" w:rsidRPr="00626145" w:rsidRDefault="00AF6A2C" w:rsidP="00AF6A2C">
      <w:pPr>
        <w:spacing w:after="0"/>
      </w:pPr>
      <w:r w:rsidRPr="00626145">
        <w:rPr>
          <w:rFonts w:ascii="Times New Roman" w:hAnsi="Times New Roman" w:cs="Times New Roman"/>
          <w:sz w:val="24"/>
          <w:szCs w:val="24"/>
          <w:lang w:val="uk-UA"/>
        </w:rPr>
        <w:t>Генеральний директор</w:t>
      </w:r>
    </w:p>
    <w:p w14:paraId="750401C7" w14:textId="77777777" w:rsidR="00AF6A2C" w:rsidRDefault="00AF6A2C" w:rsidP="00AF6A2C">
      <w:pPr>
        <w:spacing w:after="0"/>
      </w:pPr>
      <w:r w:rsidRPr="00626145">
        <w:rPr>
          <w:rFonts w:ascii="Times New Roman" w:hAnsi="Times New Roman" w:cs="Times New Roman"/>
          <w:sz w:val="24"/>
          <w:szCs w:val="24"/>
          <w:lang w:val="uk-UA"/>
        </w:rPr>
        <w:t>директорату вищої освіти</w:t>
      </w:r>
    </w:p>
    <w:p w14:paraId="35C52C93" w14:textId="77777777" w:rsidR="00E7319C" w:rsidRDefault="00AF6A2C" w:rsidP="00AF6A2C">
      <w:r>
        <w:rPr>
          <w:rFonts w:ascii="Times New Roman" w:hAnsi="Times New Roman" w:cs="Times New Roman"/>
          <w:sz w:val="24"/>
          <w:szCs w:val="24"/>
          <w:lang w:val="uk-UA"/>
        </w:rPr>
        <w:t>і освіти дорослих</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64E9E">
        <w:rPr>
          <w:rFonts w:ascii="Times New Roman" w:hAnsi="Times New Roman" w:cs="Times New Roman"/>
          <w:sz w:val="24"/>
          <w:szCs w:val="24"/>
          <w:lang w:val="uk-UA"/>
        </w:rPr>
        <w:tab/>
      </w:r>
      <w:r w:rsidR="00D64E9E">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Олег ШАРОВ</w:t>
      </w:r>
    </w:p>
    <w:sectPr w:rsidR="00E7319C" w:rsidSect="001C5005">
      <w:headerReference w:type="default" r:id="rId9"/>
      <w:pgSz w:w="11906" w:h="16838"/>
      <w:pgMar w:top="850" w:right="850" w:bottom="850"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DB21F1" w15:done="0"/>
  <w15:commentEx w15:paraId="292E7F37" w15:done="0"/>
  <w15:commentEx w15:paraId="33CB8931" w15:done="0"/>
  <w15:commentEx w15:paraId="6E55AA84" w15:done="0"/>
  <w15:commentEx w15:paraId="01315857" w15:done="0"/>
  <w15:commentEx w15:paraId="4B63FD70" w15:done="0"/>
  <w15:commentEx w15:paraId="136D5C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B6F82" w14:textId="77777777" w:rsidR="00B5354D" w:rsidRDefault="00B5354D" w:rsidP="001C5005">
      <w:pPr>
        <w:spacing w:after="0" w:line="240" w:lineRule="auto"/>
      </w:pPr>
      <w:r>
        <w:separator/>
      </w:r>
    </w:p>
  </w:endnote>
  <w:endnote w:type="continuationSeparator" w:id="0">
    <w:p w14:paraId="4B2ECA51" w14:textId="77777777" w:rsidR="00B5354D" w:rsidRDefault="00B5354D" w:rsidP="001C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00F4" w14:textId="77777777" w:rsidR="00B5354D" w:rsidRDefault="00B5354D" w:rsidP="001C5005">
      <w:pPr>
        <w:spacing w:after="0" w:line="240" w:lineRule="auto"/>
      </w:pPr>
      <w:r>
        <w:separator/>
      </w:r>
    </w:p>
  </w:footnote>
  <w:footnote w:type="continuationSeparator" w:id="0">
    <w:p w14:paraId="56EF48EA" w14:textId="77777777" w:rsidR="00B5354D" w:rsidRDefault="00B5354D" w:rsidP="001C5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41890"/>
      <w:docPartObj>
        <w:docPartGallery w:val="Page Numbers (Top of Page)"/>
        <w:docPartUnique/>
      </w:docPartObj>
    </w:sdtPr>
    <w:sdtEndPr/>
    <w:sdtContent>
      <w:p w14:paraId="12F06902" w14:textId="12CABC37" w:rsidR="001C5005" w:rsidRDefault="001C5005">
        <w:pPr>
          <w:pStyle w:val="aa"/>
          <w:jc w:val="center"/>
        </w:pPr>
        <w:r>
          <w:fldChar w:fldCharType="begin"/>
        </w:r>
        <w:r>
          <w:instrText>PAGE   \* MERGEFORMAT</w:instrText>
        </w:r>
        <w:r>
          <w:fldChar w:fldCharType="separate"/>
        </w:r>
        <w:r w:rsidR="00145CD6" w:rsidRPr="00145CD6">
          <w:rPr>
            <w:noProof/>
            <w:lang w:val="uk-UA"/>
          </w:rPr>
          <w:t>2</w:t>
        </w:r>
        <w:r>
          <w:fldChar w:fldCharType="end"/>
        </w:r>
      </w:p>
    </w:sdtContent>
  </w:sdt>
  <w:p w14:paraId="2BF93803" w14:textId="77777777" w:rsidR="001C5005" w:rsidRDefault="001C500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0000005"/>
    <w:multiLevelType w:val="multilevel"/>
    <w:tmpl w:val="00000005"/>
    <w:name w:val="WWNum5"/>
    <w:lvl w:ilvl="0">
      <w:start w:val="1"/>
      <w:numFmt w:val="decimal"/>
      <w:lvlText w:val="%1."/>
      <w:lvlJc w:val="left"/>
      <w:pPr>
        <w:tabs>
          <w:tab w:val="num" w:pos="0"/>
        </w:tabs>
        <w:ind w:left="1090" w:hanging="360"/>
      </w:pPr>
      <w:rPr>
        <w:rFonts w:ascii="Times New Roman" w:hAnsi="Times New Roman"/>
        <w:b w:val="0"/>
        <w:sz w:val="24"/>
      </w:rPr>
    </w:lvl>
    <w:lvl w:ilvl="1">
      <w:start w:val="1"/>
      <w:numFmt w:val="lowerLetter"/>
      <w:lvlText w:val="%2."/>
      <w:lvlJc w:val="left"/>
      <w:pPr>
        <w:tabs>
          <w:tab w:val="num" w:pos="0"/>
        </w:tabs>
        <w:ind w:left="1810" w:hanging="360"/>
      </w:pPr>
    </w:lvl>
    <w:lvl w:ilvl="2">
      <w:start w:val="1"/>
      <w:numFmt w:val="lowerRoman"/>
      <w:lvlText w:val="%3."/>
      <w:lvlJc w:val="right"/>
      <w:pPr>
        <w:tabs>
          <w:tab w:val="num" w:pos="0"/>
        </w:tabs>
        <w:ind w:left="2530" w:hanging="180"/>
      </w:pPr>
    </w:lvl>
    <w:lvl w:ilvl="3">
      <w:start w:val="1"/>
      <w:numFmt w:val="decimal"/>
      <w:lvlText w:val="%4."/>
      <w:lvlJc w:val="left"/>
      <w:pPr>
        <w:tabs>
          <w:tab w:val="num" w:pos="0"/>
        </w:tabs>
        <w:ind w:left="3250" w:hanging="360"/>
      </w:pPr>
    </w:lvl>
    <w:lvl w:ilvl="4">
      <w:start w:val="1"/>
      <w:numFmt w:val="lowerLetter"/>
      <w:lvlText w:val="%5."/>
      <w:lvlJc w:val="left"/>
      <w:pPr>
        <w:tabs>
          <w:tab w:val="num" w:pos="0"/>
        </w:tabs>
        <w:ind w:left="3970" w:hanging="360"/>
      </w:pPr>
    </w:lvl>
    <w:lvl w:ilvl="5">
      <w:start w:val="1"/>
      <w:numFmt w:val="lowerRoman"/>
      <w:lvlText w:val="%6."/>
      <w:lvlJc w:val="right"/>
      <w:pPr>
        <w:tabs>
          <w:tab w:val="num" w:pos="0"/>
        </w:tabs>
        <w:ind w:left="4690" w:hanging="180"/>
      </w:pPr>
    </w:lvl>
    <w:lvl w:ilvl="6">
      <w:start w:val="1"/>
      <w:numFmt w:val="decimal"/>
      <w:lvlText w:val="%7."/>
      <w:lvlJc w:val="left"/>
      <w:pPr>
        <w:tabs>
          <w:tab w:val="num" w:pos="0"/>
        </w:tabs>
        <w:ind w:left="5410" w:hanging="360"/>
      </w:pPr>
    </w:lvl>
    <w:lvl w:ilvl="7">
      <w:start w:val="1"/>
      <w:numFmt w:val="lowerLetter"/>
      <w:lvlText w:val="%8."/>
      <w:lvlJc w:val="left"/>
      <w:pPr>
        <w:tabs>
          <w:tab w:val="num" w:pos="0"/>
        </w:tabs>
        <w:ind w:left="6130" w:hanging="360"/>
      </w:pPr>
    </w:lvl>
    <w:lvl w:ilvl="8">
      <w:start w:val="1"/>
      <w:numFmt w:val="lowerRoman"/>
      <w:lvlText w:val="%9."/>
      <w:lvlJc w:val="right"/>
      <w:pPr>
        <w:tabs>
          <w:tab w:val="num" w:pos="0"/>
        </w:tabs>
        <w:ind w:left="6850" w:hanging="180"/>
      </w:pPr>
    </w:lvl>
  </w:abstractNum>
  <w:abstractNum w:abstractNumId="2">
    <w:nsid w:val="00000006"/>
    <w:multiLevelType w:val="multilevel"/>
    <w:tmpl w:val="00000006"/>
    <w:name w:val="WWNum6"/>
    <w:lvl w:ilvl="0">
      <w:start w:val="1"/>
      <w:numFmt w:val="decimal"/>
      <w:lvlText w:val="%1)"/>
      <w:lvlJc w:val="left"/>
      <w:pPr>
        <w:tabs>
          <w:tab w:val="num" w:pos="0"/>
        </w:tabs>
        <w:ind w:left="1090" w:hanging="360"/>
      </w:pPr>
    </w:lvl>
    <w:lvl w:ilvl="1">
      <w:start w:val="1"/>
      <w:numFmt w:val="lowerLetter"/>
      <w:lvlText w:val="%2."/>
      <w:lvlJc w:val="left"/>
      <w:pPr>
        <w:tabs>
          <w:tab w:val="num" w:pos="0"/>
        </w:tabs>
        <w:ind w:left="1810" w:hanging="360"/>
      </w:pPr>
    </w:lvl>
    <w:lvl w:ilvl="2">
      <w:start w:val="1"/>
      <w:numFmt w:val="lowerRoman"/>
      <w:lvlText w:val="%3."/>
      <w:lvlJc w:val="right"/>
      <w:pPr>
        <w:tabs>
          <w:tab w:val="num" w:pos="0"/>
        </w:tabs>
        <w:ind w:left="2530" w:hanging="180"/>
      </w:pPr>
    </w:lvl>
    <w:lvl w:ilvl="3">
      <w:start w:val="1"/>
      <w:numFmt w:val="decimal"/>
      <w:lvlText w:val="%4."/>
      <w:lvlJc w:val="left"/>
      <w:pPr>
        <w:tabs>
          <w:tab w:val="num" w:pos="0"/>
        </w:tabs>
        <w:ind w:left="3250" w:hanging="360"/>
      </w:pPr>
    </w:lvl>
    <w:lvl w:ilvl="4">
      <w:start w:val="1"/>
      <w:numFmt w:val="lowerLetter"/>
      <w:lvlText w:val="%5."/>
      <w:lvlJc w:val="left"/>
      <w:pPr>
        <w:tabs>
          <w:tab w:val="num" w:pos="0"/>
        </w:tabs>
        <w:ind w:left="3970" w:hanging="360"/>
      </w:pPr>
    </w:lvl>
    <w:lvl w:ilvl="5">
      <w:start w:val="1"/>
      <w:numFmt w:val="lowerRoman"/>
      <w:lvlText w:val="%6."/>
      <w:lvlJc w:val="right"/>
      <w:pPr>
        <w:tabs>
          <w:tab w:val="num" w:pos="0"/>
        </w:tabs>
        <w:ind w:left="4690" w:hanging="180"/>
      </w:pPr>
    </w:lvl>
    <w:lvl w:ilvl="6">
      <w:start w:val="1"/>
      <w:numFmt w:val="decimal"/>
      <w:lvlText w:val="%7."/>
      <w:lvlJc w:val="left"/>
      <w:pPr>
        <w:tabs>
          <w:tab w:val="num" w:pos="0"/>
        </w:tabs>
        <w:ind w:left="5410" w:hanging="360"/>
      </w:pPr>
    </w:lvl>
    <w:lvl w:ilvl="7">
      <w:start w:val="1"/>
      <w:numFmt w:val="lowerLetter"/>
      <w:lvlText w:val="%8."/>
      <w:lvlJc w:val="left"/>
      <w:pPr>
        <w:tabs>
          <w:tab w:val="num" w:pos="0"/>
        </w:tabs>
        <w:ind w:left="6130" w:hanging="360"/>
      </w:pPr>
    </w:lvl>
    <w:lvl w:ilvl="8">
      <w:start w:val="1"/>
      <w:numFmt w:val="lowerRoman"/>
      <w:lvlText w:val="%9."/>
      <w:lvlJc w:val="right"/>
      <w:pPr>
        <w:tabs>
          <w:tab w:val="num" w:pos="0"/>
        </w:tabs>
        <w:ind w:left="6850" w:hanging="180"/>
      </w:pPr>
    </w:lvl>
  </w:abstractNum>
  <w:abstractNum w:abstractNumId="3">
    <w:nsid w:val="1C08089F"/>
    <w:multiLevelType w:val="hybridMultilevel"/>
    <w:tmpl w:val="FCB09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атьяна Евдокименко">
    <w15:presenceInfo w15:providerId="AD" w15:userId="S-1-5-21-695976540-3217583153-2859742984-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A3"/>
    <w:rsid w:val="00052AC0"/>
    <w:rsid w:val="00053071"/>
    <w:rsid w:val="000673D9"/>
    <w:rsid w:val="000860EF"/>
    <w:rsid w:val="000C0DE6"/>
    <w:rsid w:val="00124936"/>
    <w:rsid w:val="00145CD6"/>
    <w:rsid w:val="00173606"/>
    <w:rsid w:val="001C5005"/>
    <w:rsid w:val="001E24D8"/>
    <w:rsid w:val="001E257C"/>
    <w:rsid w:val="0020025A"/>
    <w:rsid w:val="00234C1C"/>
    <w:rsid w:val="00303E2E"/>
    <w:rsid w:val="003379F9"/>
    <w:rsid w:val="00337B01"/>
    <w:rsid w:val="00397FDA"/>
    <w:rsid w:val="003C0BBE"/>
    <w:rsid w:val="003F3B5F"/>
    <w:rsid w:val="00440B73"/>
    <w:rsid w:val="00462717"/>
    <w:rsid w:val="004660A4"/>
    <w:rsid w:val="00511508"/>
    <w:rsid w:val="00515F59"/>
    <w:rsid w:val="00524E1C"/>
    <w:rsid w:val="0061611D"/>
    <w:rsid w:val="00624C9A"/>
    <w:rsid w:val="00626145"/>
    <w:rsid w:val="007033EB"/>
    <w:rsid w:val="00722BEC"/>
    <w:rsid w:val="00776F85"/>
    <w:rsid w:val="00783A43"/>
    <w:rsid w:val="007D6860"/>
    <w:rsid w:val="00810B4C"/>
    <w:rsid w:val="00814363"/>
    <w:rsid w:val="00857B1F"/>
    <w:rsid w:val="008E3C67"/>
    <w:rsid w:val="008F282D"/>
    <w:rsid w:val="00934402"/>
    <w:rsid w:val="009655A3"/>
    <w:rsid w:val="00993D13"/>
    <w:rsid w:val="009A6990"/>
    <w:rsid w:val="00A927BF"/>
    <w:rsid w:val="00AB33D9"/>
    <w:rsid w:val="00AB5888"/>
    <w:rsid w:val="00AF1AF3"/>
    <w:rsid w:val="00AF6A2C"/>
    <w:rsid w:val="00B14C47"/>
    <w:rsid w:val="00B21A8A"/>
    <w:rsid w:val="00B35233"/>
    <w:rsid w:val="00B5354D"/>
    <w:rsid w:val="00B53F4D"/>
    <w:rsid w:val="00B57081"/>
    <w:rsid w:val="00B573C8"/>
    <w:rsid w:val="00B81181"/>
    <w:rsid w:val="00BA27D2"/>
    <w:rsid w:val="00BC435D"/>
    <w:rsid w:val="00C0735F"/>
    <w:rsid w:val="00C13BE1"/>
    <w:rsid w:val="00C269AA"/>
    <w:rsid w:val="00C31CD6"/>
    <w:rsid w:val="00D05A7F"/>
    <w:rsid w:val="00D2634F"/>
    <w:rsid w:val="00D361E7"/>
    <w:rsid w:val="00D5362E"/>
    <w:rsid w:val="00D64E9E"/>
    <w:rsid w:val="00DA1E06"/>
    <w:rsid w:val="00DB7B4B"/>
    <w:rsid w:val="00DF7B79"/>
    <w:rsid w:val="00E44957"/>
    <w:rsid w:val="00E5209C"/>
    <w:rsid w:val="00E60F1C"/>
    <w:rsid w:val="00E7319C"/>
    <w:rsid w:val="00F2740F"/>
    <w:rsid w:val="00F73388"/>
    <w:rsid w:val="00FA029B"/>
    <w:rsid w:val="00FD15B1"/>
    <w:rsid w:val="00FD3B23"/>
    <w:rsid w:val="00FD4391"/>
    <w:rsid w:val="00FD7DC8"/>
    <w:rsid w:val="00FE47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2C"/>
    <w:pPr>
      <w:suppressAutoHyphens/>
      <w:spacing w:line="256" w:lineRule="auto"/>
    </w:pPr>
    <w:rPr>
      <w:rFonts w:ascii="Calibri" w:eastAsia="Calibri" w:hAnsi="Calibri" w:cs="Calibri"/>
      <w:color w:val="00000A"/>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AF6A2C"/>
    <w:pPr>
      <w:ind w:left="720"/>
      <w:contextualSpacing/>
    </w:pPr>
  </w:style>
  <w:style w:type="character" w:customStyle="1" w:styleId="rvts9">
    <w:name w:val="rvts9"/>
    <w:basedOn w:val="a0"/>
    <w:rsid w:val="00AF6A2C"/>
  </w:style>
  <w:style w:type="character" w:styleId="a3">
    <w:name w:val="annotation reference"/>
    <w:basedOn w:val="a0"/>
    <w:uiPriority w:val="99"/>
    <w:semiHidden/>
    <w:unhideWhenUsed/>
    <w:rsid w:val="00AF6A2C"/>
    <w:rPr>
      <w:sz w:val="16"/>
      <w:szCs w:val="16"/>
    </w:rPr>
  </w:style>
  <w:style w:type="paragraph" w:styleId="a4">
    <w:name w:val="Balloon Text"/>
    <w:basedOn w:val="a"/>
    <w:link w:val="a5"/>
    <w:uiPriority w:val="99"/>
    <w:semiHidden/>
    <w:unhideWhenUsed/>
    <w:rsid w:val="00AF6A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6A2C"/>
    <w:rPr>
      <w:rFonts w:ascii="Segoe UI" w:eastAsia="Calibri" w:hAnsi="Segoe UI" w:cs="Segoe UI"/>
      <w:color w:val="00000A"/>
      <w:sz w:val="18"/>
      <w:szCs w:val="18"/>
      <w:lang w:val="ru-RU"/>
    </w:rPr>
  </w:style>
  <w:style w:type="paragraph" w:styleId="a6">
    <w:name w:val="annotation text"/>
    <w:basedOn w:val="a"/>
    <w:link w:val="a7"/>
    <w:uiPriority w:val="99"/>
    <w:semiHidden/>
    <w:unhideWhenUsed/>
    <w:rsid w:val="00AF6A2C"/>
    <w:pPr>
      <w:spacing w:line="240" w:lineRule="auto"/>
    </w:pPr>
    <w:rPr>
      <w:sz w:val="20"/>
      <w:szCs w:val="20"/>
    </w:rPr>
  </w:style>
  <w:style w:type="character" w:customStyle="1" w:styleId="a7">
    <w:name w:val="Текст примечания Знак"/>
    <w:basedOn w:val="a0"/>
    <w:link w:val="a6"/>
    <w:uiPriority w:val="99"/>
    <w:semiHidden/>
    <w:rsid w:val="00AF6A2C"/>
    <w:rPr>
      <w:rFonts w:ascii="Calibri" w:eastAsia="Calibri" w:hAnsi="Calibri" w:cs="Calibri"/>
      <w:color w:val="00000A"/>
      <w:sz w:val="20"/>
      <w:szCs w:val="20"/>
      <w:lang w:val="ru-RU"/>
    </w:rPr>
  </w:style>
  <w:style w:type="paragraph" w:styleId="a8">
    <w:name w:val="annotation subject"/>
    <w:basedOn w:val="a6"/>
    <w:next w:val="a6"/>
    <w:link w:val="a9"/>
    <w:uiPriority w:val="99"/>
    <w:semiHidden/>
    <w:unhideWhenUsed/>
    <w:rsid w:val="00AF6A2C"/>
    <w:rPr>
      <w:b/>
      <w:bCs/>
    </w:rPr>
  </w:style>
  <w:style w:type="character" w:customStyle="1" w:styleId="a9">
    <w:name w:val="Тема примечания Знак"/>
    <w:basedOn w:val="a7"/>
    <w:link w:val="a8"/>
    <w:uiPriority w:val="99"/>
    <w:semiHidden/>
    <w:rsid w:val="00AF6A2C"/>
    <w:rPr>
      <w:rFonts w:ascii="Calibri" w:eastAsia="Calibri" w:hAnsi="Calibri" w:cs="Calibri"/>
      <w:b/>
      <w:bCs/>
      <w:color w:val="00000A"/>
      <w:sz w:val="20"/>
      <w:szCs w:val="20"/>
      <w:lang w:val="ru-RU"/>
    </w:rPr>
  </w:style>
  <w:style w:type="paragraph" w:styleId="aa">
    <w:name w:val="header"/>
    <w:basedOn w:val="a"/>
    <w:link w:val="ab"/>
    <w:uiPriority w:val="99"/>
    <w:unhideWhenUsed/>
    <w:rsid w:val="001C500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C5005"/>
    <w:rPr>
      <w:rFonts w:ascii="Calibri" w:eastAsia="Calibri" w:hAnsi="Calibri" w:cs="Calibri"/>
      <w:color w:val="00000A"/>
      <w:lang w:val="ru-RU"/>
    </w:rPr>
  </w:style>
  <w:style w:type="paragraph" w:styleId="ac">
    <w:name w:val="footer"/>
    <w:basedOn w:val="a"/>
    <w:link w:val="ad"/>
    <w:uiPriority w:val="99"/>
    <w:unhideWhenUsed/>
    <w:rsid w:val="001C500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C5005"/>
    <w:rPr>
      <w:rFonts w:ascii="Calibri" w:eastAsia="Calibri" w:hAnsi="Calibri" w:cs="Calibri"/>
      <w:color w:val="00000A"/>
      <w:lang w:val="ru-RU"/>
    </w:rPr>
  </w:style>
  <w:style w:type="character" w:customStyle="1" w:styleId="rvts0">
    <w:name w:val="rvts0"/>
    <w:basedOn w:val="a0"/>
    <w:rsid w:val="00E5209C"/>
  </w:style>
  <w:style w:type="paragraph" w:styleId="ae">
    <w:name w:val="List Paragraph"/>
    <w:basedOn w:val="a"/>
    <w:uiPriority w:val="34"/>
    <w:qFormat/>
    <w:rsid w:val="0061611D"/>
    <w:pPr>
      <w:suppressAutoHyphens w:val="0"/>
      <w:spacing w:after="0" w:line="240" w:lineRule="auto"/>
      <w:ind w:left="720"/>
    </w:pPr>
    <w:rPr>
      <w:rFonts w:eastAsiaTheme="minorHAnsi"/>
      <w:color w:val="auto"/>
      <w:lang w:val="uk-UA"/>
    </w:rPr>
  </w:style>
  <w:style w:type="character" w:customStyle="1" w:styleId="tlid-translation">
    <w:name w:val="tlid-translation"/>
    <w:basedOn w:val="a0"/>
    <w:rsid w:val="0061611D"/>
  </w:style>
  <w:style w:type="paragraph" w:styleId="af">
    <w:name w:val="Revision"/>
    <w:hidden/>
    <w:uiPriority w:val="99"/>
    <w:semiHidden/>
    <w:rsid w:val="00AB33D9"/>
    <w:pPr>
      <w:spacing w:after="0" w:line="240" w:lineRule="auto"/>
    </w:pPr>
    <w:rPr>
      <w:rFonts w:ascii="Calibri" w:eastAsia="Calibri" w:hAnsi="Calibri" w:cs="Calibri"/>
      <w:color w:val="00000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2C"/>
    <w:pPr>
      <w:suppressAutoHyphens/>
      <w:spacing w:line="256" w:lineRule="auto"/>
    </w:pPr>
    <w:rPr>
      <w:rFonts w:ascii="Calibri" w:eastAsia="Calibri" w:hAnsi="Calibri" w:cs="Calibri"/>
      <w:color w:val="00000A"/>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AF6A2C"/>
    <w:pPr>
      <w:ind w:left="720"/>
      <w:contextualSpacing/>
    </w:pPr>
  </w:style>
  <w:style w:type="character" w:customStyle="1" w:styleId="rvts9">
    <w:name w:val="rvts9"/>
    <w:basedOn w:val="a0"/>
    <w:rsid w:val="00AF6A2C"/>
  </w:style>
  <w:style w:type="character" w:styleId="a3">
    <w:name w:val="annotation reference"/>
    <w:basedOn w:val="a0"/>
    <w:uiPriority w:val="99"/>
    <w:semiHidden/>
    <w:unhideWhenUsed/>
    <w:rsid w:val="00AF6A2C"/>
    <w:rPr>
      <w:sz w:val="16"/>
      <w:szCs w:val="16"/>
    </w:rPr>
  </w:style>
  <w:style w:type="paragraph" w:styleId="a4">
    <w:name w:val="Balloon Text"/>
    <w:basedOn w:val="a"/>
    <w:link w:val="a5"/>
    <w:uiPriority w:val="99"/>
    <w:semiHidden/>
    <w:unhideWhenUsed/>
    <w:rsid w:val="00AF6A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6A2C"/>
    <w:rPr>
      <w:rFonts w:ascii="Segoe UI" w:eastAsia="Calibri" w:hAnsi="Segoe UI" w:cs="Segoe UI"/>
      <w:color w:val="00000A"/>
      <w:sz w:val="18"/>
      <w:szCs w:val="18"/>
      <w:lang w:val="ru-RU"/>
    </w:rPr>
  </w:style>
  <w:style w:type="paragraph" w:styleId="a6">
    <w:name w:val="annotation text"/>
    <w:basedOn w:val="a"/>
    <w:link w:val="a7"/>
    <w:uiPriority w:val="99"/>
    <w:semiHidden/>
    <w:unhideWhenUsed/>
    <w:rsid w:val="00AF6A2C"/>
    <w:pPr>
      <w:spacing w:line="240" w:lineRule="auto"/>
    </w:pPr>
    <w:rPr>
      <w:sz w:val="20"/>
      <w:szCs w:val="20"/>
    </w:rPr>
  </w:style>
  <w:style w:type="character" w:customStyle="1" w:styleId="a7">
    <w:name w:val="Текст примечания Знак"/>
    <w:basedOn w:val="a0"/>
    <w:link w:val="a6"/>
    <w:uiPriority w:val="99"/>
    <w:semiHidden/>
    <w:rsid w:val="00AF6A2C"/>
    <w:rPr>
      <w:rFonts w:ascii="Calibri" w:eastAsia="Calibri" w:hAnsi="Calibri" w:cs="Calibri"/>
      <w:color w:val="00000A"/>
      <w:sz w:val="20"/>
      <w:szCs w:val="20"/>
      <w:lang w:val="ru-RU"/>
    </w:rPr>
  </w:style>
  <w:style w:type="paragraph" w:styleId="a8">
    <w:name w:val="annotation subject"/>
    <w:basedOn w:val="a6"/>
    <w:next w:val="a6"/>
    <w:link w:val="a9"/>
    <w:uiPriority w:val="99"/>
    <w:semiHidden/>
    <w:unhideWhenUsed/>
    <w:rsid w:val="00AF6A2C"/>
    <w:rPr>
      <w:b/>
      <w:bCs/>
    </w:rPr>
  </w:style>
  <w:style w:type="character" w:customStyle="1" w:styleId="a9">
    <w:name w:val="Тема примечания Знак"/>
    <w:basedOn w:val="a7"/>
    <w:link w:val="a8"/>
    <w:uiPriority w:val="99"/>
    <w:semiHidden/>
    <w:rsid w:val="00AF6A2C"/>
    <w:rPr>
      <w:rFonts w:ascii="Calibri" w:eastAsia="Calibri" w:hAnsi="Calibri" w:cs="Calibri"/>
      <w:b/>
      <w:bCs/>
      <w:color w:val="00000A"/>
      <w:sz w:val="20"/>
      <w:szCs w:val="20"/>
      <w:lang w:val="ru-RU"/>
    </w:rPr>
  </w:style>
  <w:style w:type="paragraph" w:styleId="aa">
    <w:name w:val="header"/>
    <w:basedOn w:val="a"/>
    <w:link w:val="ab"/>
    <w:uiPriority w:val="99"/>
    <w:unhideWhenUsed/>
    <w:rsid w:val="001C500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C5005"/>
    <w:rPr>
      <w:rFonts w:ascii="Calibri" w:eastAsia="Calibri" w:hAnsi="Calibri" w:cs="Calibri"/>
      <w:color w:val="00000A"/>
      <w:lang w:val="ru-RU"/>
    </w:rPr>
  </w:style>
  <w:style w:type="paragraph" w:styleId="ac">
    <w:name w:val="footer"/>
    <w:basedOn w:val="a"/>
    <w:link w:val="ad"/>
    <w:uiPriority w:val="99"/>
    <w:unhideWhenUsed/>
    <w:rsid w:val="001C500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C5005"/>
    <w:rPr>
      <w:rFonts w:ascii="Calibri" w:eastAsia="Calibri" w:hAnsi="Calibri" w:cs="Calibri"/>
      <w:color w:val="00000A"/>
      <w:lang w:val="ru-RU"/>
    </w:rPr>
  </w:style>
  <w:style w:type="character" w:customStyle="1" w:styleId="rvts0">
    <w:name w:val="rvts0"/>
    <w:basedOn w:val="a0"/>
    <w:rsid w:val="00E5209C"/>
  </w:style>
  <w:style w:type="paragraph" w:styleId="ae">
    <w:name w:val="List Paragraph"/>
    <w:basedOn w:val="a"/>
    <w:uiPriority w:val="34"/>
    <w:qFormat/>
    <w:rsid w:val="0061611D"/>
    <w:pPr>
      <w:suppressAutoHyphens w:val="0"/>
      <w:spacing w:after="0" w:line="240" w:lineRule="auto"/>
      <w:ind w:left="720"/>
    </w:pPr>
    <w:rPr>
      <w:rFonts w:eastAsiaTheme="minorHAnsi"/>
      <w:color w:val="auto"/>
      <w:lang w:val="uk-UA"/>
    </w:rPr>
  </w:style>
  <w:style w:type="character" w:customStyle="1" w:styleId="tlid-translation">
    <w:name w:val="tlid-translation"/>
    <w:basedOn w:val="a0"/>
    <w:rsid w:val="0061611D"/>
  </w:style>
  <w:style w:type="paragraph" w:styleId="af">
    <w:name w:val="Revision"/>
    <w:hidden/>
    <w:uiPriority w:val="99"/>
    <w:semiHidden/>
    <w:rsid w:val="00AB33D9"/>
    <w:pPr>
      <w:spacing w:after="0" w:line="240" w:lineRule="auto"/>
    </w:pPr>
    <w:rPr>
      <w:rFonts w:ascii="Calibri" w:eastAsia="Calibri" w:hAnsi="Calibri" w:cs="Calibri"/>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17094">
      <w:bodyDiv w:val="1"/>
      <w:marLeft w:val="0"/>
      <w:marRight w:val="0"/>
      <w:marTop w:val="0"/>
      <w:marBottom w:val="0"/>
      <w:divBdr>
        <w:top w:val="none" w:sz="0" w:space="0" w:color="auto"/>
        <w:left w:val="none" w:sz="0" w:space="0" w:color="auto"/>
        <w:bottom w:val="none" w:sz="0" w:space="0" w:color="auto"/>
        <w:right w:val="none" w:sz="0" w:space="0" w:color="auto"/>
      </w:divBdr>
    </w:div>
    <w:div w:id="1667591751">
      <w:bodyDiv w:val="1"/>
      <w:marLeft w:val="0"/>
      <w:marRight w:val="0"/>
      <w:marTop w:val="0"/>
      <w:marBottom w:val="0"/>
      <w:divBdr>
        <w:top w:val="none" w:sz="0" w:space="0" w:color="auto"/>
        <w:left w:val="none" w:sz="0" w:space="0" w:color="auto"/>
        <w:bottom w:val="none" w:sz="0" w:space="0" w:color="auto"/>
        <w:right w:val="none" w:sz="0" w:space="0" w:color="auto"/>
      </w:divBdr>
    </w:div>
    <w:div w:id="18425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D476-8335-4548-8BCE-29FB06A2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23436</Words>
  <Characters>13360</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Андрей</cp:lastModifiedBy>
  <cp:revision>10</cp:revision>
  <cp:lastPrinted>2020-04-07T09:58:00Z</cp:lastPrinted>
  <dcterms:created xsi:type="dcterms:W3CDTF">2020-04-09T14:51:00Z</dcterms:created>
  <dcterms:modified xsi:type="dcterms:W3CDTF">2020-05-07T13:32:00Z</dcterms:modified>
</cp:coreProperties>
</file>