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6827" w14:textId="77777777" w:rsidR="00FF499F" w:rsidRPr="00DA0353" w:rsidRDefault="00386173">
      <w:pPr>
        <w:widowControl/>
        <w:suppressAutoHyphens w:val="0"/>
        <w:autoSpaceDE/>
        <w:jc w:val="center"/>
      </w:pPr>
      <w:r w:rsidRPr="00DA0353">
        <w:rPr>
          <w:noProof/>
          <w:lang w:eastAsia="ru-RU"/>
        </w:rPr>
        <w:drawing>
          <wp:inline distT="0" distB="0" distL="0" distR="0" wp14:anchorId="23121A2F" wp14:editId="08833C9E">
            <wp:extent cx="495300" cy="619125"/>
            <wp:effectExtent l="0" t="0" r="0" b="0"/>
            <wp:docPr id="10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52D2" w14:textId="77777777" w:rsidR="00FF499F" w:rsidRPr="00DA0353" w:rsidRDefault="00386173">
      <w:pPr>
        <w:jc w:val="center"/>
        <w:rPr>
          <w:rFonts w:eastAsia="Times New Roman"/>
          <w:b/>
          <w:i w:val="0"/>
          <w:sz w:val="36"/>
          <w:szCs w:val="36"/>
        </w:rPr>
      </w:pPr>
      <w:r w:rsidRPr="00DA0353">
        <w:rPr>
          <w:rFonts w:eastAsia="Times New Roman"/>
          <w:b/>
          <w:i w:val="0"/>
          <w:sz w:val="36"/>
          <w:szCs w:val="36"/>
        </w:rPr>
        <w:t>Міністерство освіти і науки України</w:t>
      </w:r>
    </w:p>
    <w:p w14:paraId="45DB1409" w14:textId="77777777" w:rsidR="00FF499F" w:rsidRPr="00DA0353" w:rsidRDefault="00FF499F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009C7DA2" w14:textId="77777777" w:rsidR="00FF499F" w:rsidRPr="00DA0353" w:rsidRDefault="00FF499F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0E8C5399" w14:textId="77777777" w:rsidR="00FF499F" w:rsidRPr="00DA0353" w:rsidRDefault="00FF499F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386FBA59" w14:textId="77777777" w:rsidR="00FF499F" w:rsidRPr="00DA0353" w:rsidRDefault="00386173">
      <w:pPr>
        <w:ind w:left="4395"/>
        <w:rPr>
          <w:rFonts w:eastAsia="Times New Roman"/>
          <w:i w:val="0"/>
          <w:iCs w:val="0"/>
          <w:sz w:val="28"/>
          <w:szCs w:val="28"/>
        </w:rPr>
      </w:pPr>
      <w:r w:rsidRPr="00DA0353">
        <w:rPr>
          <w:rFonts w:eastAsia="Times New Roman"/>
          <w:b/>
          <w:i w:val="0"/>
          <w:iCs w:val="0"/>
          <w:sz w:val="28"/>
          <w:szCs w:val="28"/>
        </w:rPr>
        <w:t>ЗАТВЕРДЖЕНО</w:t>
      </w:r>
    </w:p>
    <w:p w14:paraId="314CBC4A" w14:textId="77777777" w:rsidR="00FF499F" w:rsidRPr="00DA0353" w:rsidRDefault="00386173">
      <w:pPr>
        <w:ind w:left="4395"/>
        <w:rPr>
          <w:rFonts w:eastAsia="Times New Roman"/>
          <w:i w:val="0"/>
          <w:iCs w:val="0"/>
          <w:sz w:val="28"/>
          <w:szCs w:val="28"/>
        </w:rPr>
      </w:pPr>
      <w:r w:rsidRPr="00DA0353">
        <w:rPr>
          <w:rFonts w:eastAsia="Times New Roman"/>
          <w:i w:val="0"/>
          <w:iCs w:val="0"/>
          <w:sz w:val="28"/>
          <w:szCs w:val="28"/>
        </w:rPr>
        <w:t>Наказ Міністерства освіти і науки України</w:t>
      </w:r>
    </w:p>
    <w:p w14:paraId="67E03DD8" w14:textId="77777777" w:rsidR="00FF499F" w:rsidRPr="00DA0353" w:rsidRDefault="00386173">
      <w:pPr>
        <w:ind w:left="4395"/>
        <w:rPr>
          <w:rFonts w:eastAsia="Times New Roman"/>
          <w:b/>
          <w:i w:val="0"/>
          <w:iCs w:val="0"/>
          <w:sz w:val="28"/>
          <w:szCs w:val="28"/>
        </w:rPr>
      </w:pPr>
      <w:r w:rsidRPr="00DA0353">
        <w:rPr>
          <w:rFonts w:eastAsia="Times New Roman"/>
          <w:i w:val="0"/>
          <w:iCs w:val="0"/>
          <w:sz w:val="28"/>
          <w:szCs w:val="28"/>
        </w:rPr>
        <w:t>від «___» _________ 2023 р. № ____</w:t>
      </w:r>
    </w:p>
    <w:p w14:paraId="20B174F1" w14:textId="77777777" w:rsidR="00FF499F" w:rsidRPr="00DA0353" w:rsidRDefault="00FF499F">
      <w:pPr>
        <w:tabs>
          <w:tab w:val="left" w:pos="5700"/>
        </w:tabs>
        <w:jc w:val="center"/>
        <w:rPr>
          <w:rFonts w:eastAsia="Times New Roman"/>
          <w:b/>
          <w:i w:val="0"/>
          <w:iCs w:val="0"/>
          <w:sz w:val="28"/>
          <w:szCs w:val="28"/>
        </w:rPr>
      </w:pPr>
    </w:p>
    <w:p w14:paraId="52E0037D" w14:textId="77777777" w:rsidR="00FF499F" w:rsidRPr="00DA0353" w:rsidRDefault="00FF499F">
      <w:pPr>
        <w:jc w:val="center"/>
        <w:rPr>
          <w:rFonts w:eastAsia="Times New Roman"/>
          <w:b/>
          <w:i w:val="0"/>
          <w:iCs w:val="0"/>
          <w:sz w:val="28"/>
          <w:szCs w:val="28"/>
        </w:rPr>
      </w:pPr>
    </w:p>
    <w:p w14:paraId="76F2A640" w14:textId="77777777" w:rsidR="00FF499F" w:rsidRPr="00DA0353" w:rsidRDefault="00FF499F">
      <w:pPr>
        <w:jc w:val="center"/>
        <w:rPr>
          <w:rFonts w:eastAsia="Times New Roman"/>
          <w:b/>
          <w:i w:val="0"/>
          <w:iCs w:val="0"/>
          <w:sz w:val="28"/>
          <w:szCs w:val="28"/>
        </w:rPr>
      </w:pPr>
    </w:p>
    <w:p w14:paraId="55E0EF44" w14:textId="77777777" w:rsidR="00FF499F" w:rsidRPr="00DA0353" w:rsidRDefault="00386173">
      <w:pPr>
        <w:shd w:val="clear" w:color="auto" w:fill="FFFFFF"/>
        <w:jc w:val="center"/>
        <w:rPr>
          <w:rFonts w:eastAsia="Times New Roman"/>
          <w:b/>
          <w:bCs/>
          <w:i w:val="0"/>
          <w:sz w:val="44"/>
          <w:szCs w:val="44"/>
        </w:rPr>
      </w:pPr>
      <w:r w:rsidRPr="00DA0353">
        <w:rPr>
          <w:rFonts w:eastAsia="Times New Roman"/>
          <w:b/>
          <w:bCs/>
          <w:i w:val="0"/>
          <w:sz w:val="44"/>
          <w:szCs w:val="44"/>
        </w:rPr>
        <w:t>Державний освітній стандарт</w:t>
      </w:r>
    </w:p>
    <w:p w14:paraId="3147F406" w14:textId="77777777" w:rsidR="00FF499F" w:rsidRPr="00DA0353" w:rsidRDefault="00FF499F">
      <w:pPr>
        <w:jc w:val="center"/>
        <w:rPr>
          <w:rFonts w:eastAsia="Times New Roman"/>
          <w:b/>
          <w:bCs/>
          <w:sz w:val="44"/>
          <w:szCs w:val="44"/>
        </w:rPr>
      </w:pPr>
    </w:p>
    <w:p w14:paraId="3069485F" w14:textId="77777777" w:rsidR="00FF499F" w:rsidRPr="00DA0353" w:rsidRDefault="00386173">
      <w:pPr>
        <w:keepNext/>
        <w:shd w:val="clear" w:color="auto" w:fill="FFFFFF"/>
        <w:jc w:val="right"/>
        <w:rPr>
          <w:rFonts w:eastAsia="Times New Roman"/>
          <w:sz w:val="28"/>
          <w:szCs w:val="28"/>
        </w:rPr>
      </w:pPr>
      <w:r w:rsidRPr="00DA0353">
        <w:rPr>
          <w:rFonts w:eastAsia="Times New Roman"/>
          <w:b/>
          <w:bCs/>
          <w:i w:val="0"/>
          <w:sz w:val="28"/>
          <w:szCs w:val="28"/>
          <w:u w:val="single"/>
        </w:rPr>
        <w:t>5161.О.84.25 – 2023</w:t>
      </w:r>
    </w:p>
    <w:p w14:paraId="520A3535" w14:textId="77777777" w:rsidR="00FF499F" w:rsidRPr="00DA0353" w:rsidRDefault="00386173">
      <w:pPr>
        <w:ind w:left="7230"/>
        <w:jc w:val="right"/>
        <w:rPr>
          <w:rFonts w:eastAsia="Times New Roman"/>
          <w:sz w:val="22"/>
          <w:szCs w:val="22"/>
        </w:rPr>
      </w:pPr>
      <w:r w:rsidRPr="00DA0353">
        <w:rPr>
          <w:rFonts w:eastAsia="Times New Roman"/>
          <w:sz w:val="22"/>
          <w:szCs w:val="22"/>
        </w:rPr>
        <w:t>(позначення стандарту)</w:t>
      </w:r>
    </w:p>
    <w:p w14:paraId="6CA82424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097F7CE1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7AE68AB1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7963A906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7F584DC7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79ACBC35" w14:textId="77777777" w:rsidR="00FF499F" w:rsidRPr="00DA0353" w:rsidRDefault="00FF499F">
      <w:pPr>
        <w:jc w:val="center"/>
        <w:rPr>
          <w:rFonts w:eastAsia="Times New Roman"/>
          <w:b/>
          <w:sz w:val="28"/>
          <w:szCs w:val="28"/>
        </w:rPr>
      </w:pPr>
    </w:p>
    <w:p w14:paraId="72BD3343" w14:textId="77777777" w:rsidR="00FF499F" w:rsidRPr="00DA0353" w:rsidRDefault="00386173">
      <w:pPr>
        <w:shd w:val="clear" w:color="auto" w:fill="FFFFFF"/>
        <w:ind w:left="1872" w:right="1075" w:hanging="1867"/>
        <w:rPr>
          <w:rFonts w:eastAsia="Times New Roman"/>
          <w:bCs/>
          <w:i w:val="0"/>
          <w:iCs w:val="0"/>
          <w:sz w:val="28"/>
          <w:szCs w:val="28"/>
        </w:rPr>
      </w:pPr>
      <w:r w:rsidRPr="00DA0353">
        <w:rPr>
          <w:rFonts w:eastAsia="Times New Roman"/>
          <w:b/>
          <w:bCs/>
          <w:i w:val="0"/>
          <w:iCs w:val="0"/>
          <w:sz w:val="28"/>
          <w:szCs w:val="28"/>
        </w:rPr>
        <w:t xml:space="preserve">Професія: </w:t>
      </w:r>
      <w:r w:rsidRPr="00DA0353">
        <w:rPr>
          <w:rFonts w:eastAsia="Times New Roman"/>
          <w:b/>
          <w:bCs/>
          <w:i w:val="0"/>
          <w:iCs w:val="0"/>
          <w:sz w:val="28"/>
          <w:szCs w:val="28"/>
        </w:rPr>
        <w:tab/>
      </w:r>
      <w:r w:rsidRPr="00DA0353">
        <w:rPr>
          <w:rFonts w:eastAsia="Times New Roman"/>
          <w:bCs/>
          <w:i w:val="0"/>
          <w:iCs w:val="0"/>
          <w:sz w:val="28"/>
          <w:szCs w:val="28"/>
        </w:rPr>
        <w:t>Пожежний-рятувальник</w:t>
      </w:r>
    </w:p>
    <w:p w14:paraId="5F6494D6" w14:textId="77777777" w:rsidR="00FF499F" w:rsidRPr="00DA0353" w:rsidRDefault="00FF499F">
      <w:pPr>
        <w:shd w:val="clear" w:color="auto" w:fill="FFFFFF"/>
        <w:ind w:left="1872" w:right="1075" w:hanging="1867"/>
        <w:rPr>
          <w:rFonts w:eastAsia="Times New Roman"/>
          <w:b/>
          <w:bCs/>
          <w:i w:val="0"/>
          <w:iCs w:val="0"/>
          <w:sz w:val="28"/>
          <w:szCs w:val="28"/>
        </w:rPr>
      </w:pPr>
    </w:p>
    <w:p w14:paraId="30AECD8E" w14:textId="77777777" w:rsidR="00FF499F" w:rsidRPr="00DA0353" w:rsidRDefault="00386173">
      <w:pPr>
        <w:shd w:val="clear" w:color="auto" w:fill="FFFFFF"/>
        <w:tabs>
          <w:tab w:val="left" w:pos="1834"/>
        </w:tabs>
        <w:ind w:left="5"/>
        <w:rPr>
          <w:rFonts w:eastAsia="Times New Roman"/>
          <w:bCs/>
          <w:i w:val="0"/>
          <w:iCs w:val="0"/>
          <w:sz w:val="28"/>
          <w:szCs w:val="28"/>
        </w:rPr>
      </w:pPr>
      <w:r w:rsidRPr="00DA0353">
        <w:rPr>
          <w:rFonts w:eastAsia="Times New Roman"/>
          <w:b/>
          <w:bCs/>
          <w:i w:val="0"/>
          <w:iCs w:val="0"/>
          <w:sz w:val="28"/>
          <w:szCs w:val="28"/>
        </w:rPr>
        <w:t xml:space="preserve">Код: </w:t>
      </w:r>
      <w:r w:rsidRPr="00DA0353">
        <w:rPr>
          <w:rFonts w:eastAsia="Times New Roman"/>
          <w:b/>
          <w:bCs/>
          <w:i w:val="0"/>
          <w:iCs w:val="0"/>
          <w:sz w:val="28"/>
          <w:szCs w:val="28"/>
        </w:rPr>
        <w:tab/>
      </w:r>
      <w:r w:rsidRPr="00DA0353">
        <w:rPr>
          <w:rFonts w:eastAsia="Times New Roman"/>
          <w:bCs/>
          <w:i w:val="0"/>
          <w:iCs w:val="0"/>
          <w:sz w:val="28"/>
          <w:szCs w:val="28"/>
        </w:rPr>
        <w:t>5161</w:t>
      </w:r>
    </w:p>
    <w:p w14:paraId="3D108512" w14:textId="77777777" w:rsidR="00FF499F" w:rsidRPr="00DA0353" w:rsidRDefault="00FF499F">
      <w:pPr>
        <w:shd w:val="clear" w:color="auto" w:fill="FFFFFF"/>
        <w:tabs>
          <w:tab w:val="left" w:pos="1834"/>
        </w:tabs>
        <w:ind w:left="5"/>
        <w:rPr>
          <w:rFonts w:eastAsia="Times New Roman"/>
          <w:b/>
          <w:i w:val="0"/>
          <w:sz w:val="28"/>
          <w:szCs w:val="28"/>
        </w:rPr>
      </w:pPr>
    </w:p>
    <w:p w14:paraId="3DCDDE21" w14:textId="77777777" w:rsidR="00FF499F" w:rsidRPr="00DA0353" w:rsidRDefault="00386173">
      <w:pPr>
        <w:shd w:val="clear" w:color="auto" w:fill="FFFFFF"/>
        <w:ind w:left="1867" w:hanging="1867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b/>
          <w:i w:val="0"/>
          <w:sz w:val="28"/>
          <w:szCs w:val="28"/>
        </w:rPr>
        <w:t xml:space="preserve">Професійні кваліфікації: </w:t>
      </w:r>
      <w:r w:rsidRPr="00DA0353">
        <w:rPr>
          <w:rFonts w:eastAsia="Times New Roman"/>
          <w:b/>
          <w:i w:val="0"/>
          <w:sz w:val="28"/>
          <w:szCs w:val="28"/>
        </w:rPr>
        <w:tab/>
      </w:r>
    </w:p>
    <w:p w14:paraId="1DCF629F" w14:textId="77777777" w:rsidR="00FF499F" w:rsidRPr="00DA0353" w:rsidRDefault="00386173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i w:val="0"/>
          <w:sz w:val="28"/>
          <w:szCs w:val="30"/>
        </w:rPr>
        <w:t>пожежний-рятувальник;</w:t>
      </w:r>
    </w:p>
    <w:p w14:paraId="38071DF1" w14:textId="77777777" w:rsidR="00FF499F" w:rsidRPr="00DA0353" w:rsidRDefault="00386173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i w:val="0"/>
          <w:sz w:val="28"/>
          <w:szCs w:val="30"/>
        </w:rPr>
        <w:t>пожежний-рятувальник 3-го класу;</w:t>
      </w:r>
    </w:p>
    <w:p w14:paraId="04147887" w14:textId="77777777" w:rsidR="00FF499F" w:rsidRPr="00DA0353" w:rsidRDefault="00386173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i w:val="0"/>
          <w:sz w:val="28"/>
          <w:szCs w:val="30"/>
        </w:rPr>
        <w:t>пожежний-рятувальник 2-го класу;</w:t>
      </w:r>
    </w:p>
    <w:p w14:paraId="20607B95" w14:textId="77777777" w:rsidR="00FF499F" w:rsidRPr="00DA0353" w:rsidRDefault="00386173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i w:val="0"/>
          <w:sz w:val="28"/>
          <w:szCs w:val="30"/>
        </w:rPr>
        <w:t>пожежний-рятувальник 1-го класу;</w:t>
      </w:r>
    </w:p>
    <w:p w14:paraId="3071C0DF" w14:textId="77777777" w:rsidR="00FF499F" w:rsidRPr="00DA0353" w:rsidRDefault="00386173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DA0353">
        <w:rPr>
          <w:rFonts w:eastAsia="Times New Roman"/>
          <w:i w:val="0"/>
          <w:sz w:val="28"/>
          <w:szCs w:val="30"/>
        </w:rPr>
        <w:t>пожежний-рятувальник вищої категорії</w:t>
      </w:r>
    </w:p>
    <w:p w14:paraId="1700F844" w14:textId="77777777" w:rsidR="00FF499F" w:rsidRPr="00DA0353" w:rsidRDefault="00FF499F">
      <w:pPr>
        <w:jc w:val="both"/>
        <w:rPr>
          <w:rFonts w:eastAsia="Times New Roman"/>
          <w:b/>
          <w:bCs/>
          <w:i w:val="0"/>
          <w:sz w:val="28"/>
          <w:szCs w:val="30"/>
        </w:rPr>
      </w:pPr>
    </w:p>
    <w:p w14:paraId="1B410699" w14:textId="77777777" w:rsidR="00FF499F" w:rsidRPr="00DA0353" w:rsidRDefault="00386173">
      <w:pPr>
        <w:jc w:val="both"/>
        <w:rPr>
          <w:rFonts w:eastAsia="Times New Roman"/>
          <w:b/>
          <w:bCs/>
          <w:i w:val="0"/>
          <w:sz w:val="30"/>
          <w:szCs w:val="30"/>
        </w:rPr>
      </w:pPr>
      <w:r w:rsidRPr="00DA0353">
        <w:rPr>
          <w:rFonts w:eastAsia="Times New Roman"/>
          <w:b/>
          <w:bCs/>
          <w:i w:val="0"/>
          <w:sz w:val="28"/>
          <w:szCs w:val="30"/>
        </w:rPr>
        <w:t xml:space="preserve">Освітня кваліфікація: </w:t>
      </w:r>
      <w:r w:rsidRPr="00DA0353">
        <w:rPr>
          <w:rFonts w:eastAsia="Times New Roman"/>
          <w:i w:val="0"/>
          <w:sz w:val="28"/>
          <w:szCs w:val="30"/>
        </w:rPr>
        <w:t>кваліфікований робітник</w:t>
      </w:r>
    </w:p>
    <w:p w14:paraId="28A6D069" w14:textId="77777777" w:rsidR="00FF499F" w:rsidRPr="00DA0353" w:rsidRDefault="00FF499F">
      <w:pPr>
        <w:jc w:val="both"/>
        <w:rPr>
          <w:rFonts w:eastAsia="Times New Roman"/>
          <w:i w:val="0"/>
          <w:sz w:val="30"/>
          <w:szCs w:val="30"/>
        </w:rPr>
      </w:pPr>
    </w:p>
    <w:p w14:paraId="229601CC" w14:textId="77777777" w:rsidR="00FF499F" w:rsidRPr="00DA0353" w:rsidRDefault="00386173">
      <w:pPr>
        <w:jc w:val="both"/>
        <w:rPr>
          <w:rFonts w:eastAsia="Times New Roman"/>
          <w:bCs/>
          <w:i w:val="0"/>
          <w:sz w:val="28"/>
          <w:szCs w:val="28"/>
        </w:rPr>
      </w:pPr>
      <w:r w:rsidRPr="00DA0353">
        <w:rPr>
          <w:rFonts w:eastAsia="Times New Roman"/>
          <w:b/>
          <w:i w:val="0"/>
          <w:sz w:val="28"/>
          <w:szCs w:val="28"/>
        </w:rPr>
        <w:t xml:space="preserve">Рівень освітньої кваліфікації: </w:t>
      </w:r>
      <w:r w:rsidRPr="00DA0353">
        <w:rPr>
          <w:rFonts w:eastAsia="Times New Roman"/>
          <w:bCs/>
          <w:i w:val="0"/>
          <w:sz w:val="28"/>
          <w:szCs w:val="28"/>
        </w:rPr>
        <w:t>другий (базовий)</w:t>
      </w:r>
    </w:p>
    <w:p w14:paraId="6FCFA4AE" w14:textId="77777777" w:rsidR="00FF499F" w:rsidRPr="00DA0353" w:rsidRDefault="00FF499F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0BEDA28C" w14:textId="77777777" w:rsidR="00FF499F" w:rsidRPr="00DA0353" w:rsidRDefault="00FF499F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368187BD" w14:textId="77777777" w:rsidR="00FF499F" w:rsidRPr="00DA0353" w:rsidRDefault="00FF499F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22411DF3" w14:textId="77777777" w:rsidR="00FF499F" w:rsidRPr="00DA0353" w:rsidRDefault="00FF499F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3726C746" w14:textId="77777777" w:rsidR="00FF499F" w:rsidRPr="00DA0353" w:rsidRDefault="00386173">
      <w:pPr>
        <w:shd w:val="clear" w:color="auto" w:fill="FFFFFF"/>
        <w:jc w:val="center"/>
        <w:rPr>
          <w:rFonts w:eastAsia="Times New Roman"/>
          <w:b/>
          <w:i w:val="0"/>
          <w:sz w:val="24"/>
          <w:szCs w:val="24"/>
        </w:rPr>
      </w:pPr>
      <w:r w:rsidRPr="00DA0353">
        <w:rPr>
          <w:rFonts w:eastAsia="Times New Roman"/>
          <w:b/>
          <w:i w:val="0"/>
          <w:sz w:val="24"/>
          <w:szCs w:val="24"/>
        </w:rPr>
        <w:t>Видання офіційне</w:t>
      </w:r>
    </w:p>
    <w:p w14:paraId="65B793A8" w14:textId="77777777" w:rsidR="00FF499F" w:rsidRPr="00DA0353" w:rsidRDefault="00386173">
      <w:pPr>
        <w:shd w:val="clear" w:color="auto" w:fill="FFFFFF"/>
        <w:jc w:val="center"/>
        <w:rPr>
          <w:rFonts w:eastAsia="Times New Roman"/>
          <w:b/>
          <w:i w:val="0"/>
          <w:sz w:val="24"/>
          <w:szCs w:val="24"/>
        </w:rPr>
      </w:pPr>
      <w:r w:rsidRPr="00DA0353">
        <w:rPr>
          <w:rFonts w:eastAsia="Times New Roman"/>
          <w:b/>
          <w:i w:val="0"/>
          <w:sz w:val="24"/>
          <w:szCs w:val="24"/>
        </w:rPr>
        <w:t>Київ – 2023</w:t>
      </w:r>
    </w:p>
    <w:p w14:paraId="4EA87BF5" w14:textId="77777777" w:rsidR="00FF499F" w:rsidRPr="00DA0353" w:rsidRDefault="00386173">
      <w:pPr>
        <w:shd w:val="clear" w:color="auto" w:fill="FFFFFF"/>
        <w:spacing w:after="240"/>
        <w:jc w:val="center"/>
        <w:rPr>
          <w:rFonts w:eastAsia="Times New Roman"/>
          <w:b/>
          <w:bCs/>
          <w:i w:val="0"/>
          <w:iCs w:val="0"/>
          <w:sz w:val="28"/>
          <w:szCs w:val="28"/>
        </w:rPr>
      </w:pPr>
      <w:r w:rsidRPr="00DA0353">
        <w:rPr>
          <w:rFonts w:eastAsia="Times New Roman"/>
          <w:b/>
          <w:sz w:val="28"/>
          <w:szCs w:val="28"/>
        </w:rPr>
        <w:br w:type="page"/>
      </w:r>
      <w:r w:rsidRPr="00DA0353">
        <w:rPr>
          <w:rFonts w:eastAsia="Times New Roman"/>
          <w:b/>
          <w:bCs/>
          <w:i w:val="0"/>
          <w:iCs w:val="0"/>
          <w:sz w:val="28"/>
          <w:szCs w:val="28"/>
        </w:rPr>
        <w:lastRenderedPageBreak/>
        <w:t>Відомості про авторський колектив розробників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77"/>
        <w:gridCol w:w="6100"/>
      </w:tblGrid>
      <w:tr w:rsidR="00FF499F" w:rsidRPr="00DA0353" w14:paraId="0D88E422" w14:textId="77777777">
        <w:trPr>
          <w:trHeight w:val="2690"/>
        </w:trPr>
        <w:tc>
          <w:tcPr>
            <w:tcW w:w="662" w:type="dxa"/>
            <w:shd w:val="clear" w:color="auto" w:fill="auto"/>
          </w:tcPr>
          <w:p w14:paraId="30A83D5F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41473769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Андрій КОЛІСНИК</w:t>
            </w:r>
          </w:p>
        </w:tc>
        <w:tc>
          <w:tcPr>
            <w:tcW w:w="6100" w:type="dxa"/>
            <w:shd w:val="clear" w:color="auto" w:fill="auto"/>
          </w:tcPr>
          <w:p w14:paraId="64257F13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i w:val="0"/>
                <w:iCs w:val="0"/>
                <w:sz w:val="28"/>
                <w:szCs w:val="28"/>
              </w:rPr>
              <w:t xml:space="preserve">головний фахівець відділу організації служби та підготовки підрозділів </w:t>
            </w:r>
            <w:proofErr w:type="spellStart"/>
            <w:r w:rsidRPr="00DA0353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DA0353">
              <w:rPr>
                <w:i w:val="0"/>
                <w:iCs w:val="0"/>
                <w:sz w:val="28"/>
                <w:szCs w:val="28"/>
              </w:rPr>
              <w:t xml:space="preserve">-рятувальної служби цивільного захисту управління організації </w:t>
            </w:r>
            <w:proofErr w:type="spellStart"/>
            <w:r w:rsidRPr="00DA0353">
              <w:rPr>
                <w:i w:val="0"/>
                <w:iCs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iCs w:val="0"/>
                <w:sz w:val="28"/>
                <w:szCs w:val="28"/>
              </w:rPr>
              <w:t xml:space="preserve">-рятувальних робіт, служби та підготовки підрозділів </w:t>
            </w:r>
            <w:proofErr w:type="spellStart"/>
            <w:r w:rsidRPr="00DA0353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DA0353">
              <w:rPr>
                <w:i w:val="0"/>
                <w:iCs w:val="0"/>
                <w:sz w:val="28"/>
                <w:szCs w:val="28"/>
              </w:rPr>
              <w:t>-рятувальної служби цивільного захисту Департаменту реагування на надзвичайні ситуації Державної служби України з надзвичайних ситуацій</w:t>
            </w:r>
          </w:p>
        </w:tc>
      </w:tr>
      <w:tr w:rsidR="00FF499F" w:rsidRPr="00DA0353" w14:paraId="1A6BC7AA" w14:textId="77777777">
        <w:trPr>
          <w:trHeight w:val="1380"/>
        </w:trPr>
        <w:tc>
          <w:tcPr>
            <w:tcW w:w="662" w:type="dxa"/>
            <w:shd w:val="clear" w:color="auto" w:fill="auto"/>
          </w:tcPr>
          <w:p w14:paraId="57A492DD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5FA3100F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Богдан БІЛЕЦЬКИЙ</w:t>
            </w:r>
          </w:p>
        </w:tc>
        <w:tc>
          <w:tcPr>
            <w:tcW w:w="6100" w:type="dxa"/>
            <w:shd w:val="clear" w:color="auto" w:fill="auto"/>
          </w:tcPr>
          <w:p w14:paraId="0DABFF3F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Pr="00DA0353">
              <w:rPr>
                <w:i w:val="0"/>
                <w:iCs w:val="0"/>
                <w:sz w:val="28"/>
                <w:szCs w:val="28"/>
              </w:rPr>
              <w:t>Державної служби України з надзвичайних ситуацій</w:t>
            </w: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Житомирській області</w:t>
            </w:r>
          </w:p>
        </w:tc>
      </w:tr>
      <w:tr w:rsidR="00FF499F" w:rsidRPr="00DA0353" w14:paraId="7C2BDA19" w14:textId="77777777">
        <w:trPr>
          <w:trHeight w:val="1380"/>
        </w:trPr>
        <w:tc>
          <w:tcPr>
            <w:tcW w:w="662" w:type="dxa"/>
            <w:shd w:val="clear" w:color="auto" w:fill="auto"/>
          </w:tcPr>
          <w:p w14:paraId="33D78BF1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6F206574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Євгеній ДАРАГАН</w:t>
            </w:r>
          </w:p>
        </w:tc>
        <w:tc>
          <w:tcPr>
            <w:tcW w:w="6100" w:type="dxa"/>
            <w:shd w:val="clear" w:color="auto" w:fill="auto"/>
          </w:tcPr>
          <w:p w14:paraId="48E1093A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i w:val="0"/>
                <w:iCs w:val="0"/>
                <w:sz w:val="28"/>
                <w:szCs w:val="28"/>
              </w:rPr>
              <w:t xml:space="preserve">фахівець відділу забезпечення заходів служби та підготовки підрозділів </w:t>
            </w:r>
            <w:proofErr w:type="spellStart"/>
            <w:r w:rsidRPr="00DA0353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DA0353">
              <w:rPr>
                <w:i w:val="0"/>
                <w:iCs w:val="0"/>
                <w:sz w:val="28"/>
                <w:szCs w:val="28"/>
              </w:rPr>
              <w:t xml:space="preserve">-рятувальної служби цивільного захисту Управління забезпечення </w:t>
            </w:r>
            <w:proofErr w:type="spellStart"/>
            <w:r w:rsidRPr="00DA0353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DA0353">
              <w:rPr>
                <w:i w:val="0"/>
                <w:iCs w:val="0"/>
                <w:sz w:val="28"/>
                <w:szCs w:val="28"/>
              </w:rPr>
              <w:t>-рятувальної служби цивільного захисту Державної служби України з надзвичайних ситуацій</w:t>
            </w:r>
          </w:p>
        </w:tc>
      </w:tr>
      <w:tr w:rsidR="00FF499F" w:rsidRPr="00DA0353" w14:paraId="4C5F0909" w14:textId="77777777">
        <w:trPr>
          <w:trHeight w:val="1369"/>
        </w:trPr>
        <w:tc>
          <w:tcPr>
            <w:tcW w:w="662" w:type="dxa"/>
            <w:shd w:val="clear" w:color="auto" w:fill="auto"/>
          </w:tcPr>
          <w:p w14:paraId="395ADDBB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14:paraId="6DF91118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Андрій МЕЗЕНЦЕВ</w:t>
            </w:r>
          </w:p>
        </w:tc>
        <w:tc>
          <w:tcPr>
            <w:tcW w:w="6100" w:type="dxa"/>
            <w:shd w:val="clear" w:color="auto" w:fill="auto"/>
          </w:tcPr>
          <w:p w14:paraId="0711AE79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Pr="00DA0353">
              <w:rPr>
                <w:i w:val="0"/>
                <w:iCs w:val="0"/>
                <w:sz w:val="28"/>
                <w:szCs w:val="28"/>
              </w:rPr>
              <w:t>Державної служби України з надзвичайних ситуацій</w:t>
            </w: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Кіровоградській області</w:t>
            </w:r>
          </w:p>
        </w:tc>
      </w:tr>
      <w:tr w:rsidR="00FF499F" w:rsidRPr="00DA0353" w14:paraId="70CE4161" w14:textId="77777777">
        <w:trPr>
          <w:trHeight w:val="1332"/>
        </w:trPr>
        <w:tc>
          <w:tcPr>
            <w:tcW w:w="662" w:type="dxa"/>
            <w:shd w:val="clear" w:color="auto" w:fill="auto"/>
          </w:tcPr>
          <w:p w14:paraId="74EA7722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14:paraId="61E93D86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Михайло КУРЧ</w:t>
            </w:r>
          </w:p>
        </w:tc>
        <w:tc>
          <w:tcPr>
            <w:tcW w:w="6100" w:type="dxa"/>
            <w:shd w:val="clear" w:color="auto" w:fill="auto"/>
          </w:tcPr>
          <w:p w14:paraId="4BEA265B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Pr="00DA0353">
              <w:rPr>
                <w:i w:val="0"/>
                <w:iCs w:val="0"/>
                <w:sz w:val="28"/>
                <w:szCs w:val="28"/>
              </w:rPr>
              <w:t>Державної служби України з надзвичайних ситуацій</w:t>
            </w: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в Івано-Франківській області</w:t>
            </w:r>
          </w:p>
        </w:tc>
      </w:tr>
      <w:tr w:rsidR="00FF499F" w:rsidRPr="00DA0353" w14:paraId="3D1D9080" w14:textId="77777777">
        <w:tc>
          <w:tcPr>
            <w:tcW w:w="662" w:type="dxa"/>
            <w:shd w:val="clear" w:color="auto" w:fill="auto"/>
          </w:tcPr>
          <w:p w14:paraId="33AF1BA7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14:paraId="5FC4A16B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Любомир КРАВЕЦЬ</w:t>
            </w:r>
          </w:p>
        </w:tc>
        <w:tc>
          <w:tcPr>
            <w:tcW w:w="6100" w:type="dxa"/>
            <w:shd w:val="clear" w:color="auto" w:fill="auto"/>
          </w:tcPr>
          <w:p w14:paraId="15717837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викладач навчального пункту Аварійно-рятувального загону спеціального призначення Головного управління </w:t>
            </w:r>
            <w:r w:rsidRPr="00DA0353">
              <w:rPr>
                <w:i w:val="0"/>
                <w:iCs w:val="0"/>
                <w:sz w:val="28"/>
                <w:szCs w:val="28"/>
              </w:rPr>
              <w:t>Державної служби України з надзвичайних ситуацій</w:t>
            </w: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Львівській області</w:t>
            </w:r>
          </w:p>
        </w:tc>
      </w:tr>
      <w:tr w:rsidR="00FF499F" w:rsidRPr="00DA0353" w14:paraId="37EEAF0E" w14:textId="77777777">
        <w:trPr>
          <w:trHeight w:val="1383"/>
        </w:trPr>
        <w:tc>
          <w:tcPr>
            <w:tcW w:w="662" w:type="dxa"/>
            <w:shd w:val="clear" w:color="auto" w:fill="auto"/>
          </w:tcPr>
          <w:p w14:paraId="323D5305" w14:textId="77777777" w:rsidR="00FF499F" w:rsidRPr="00DA0353" w:rsidRDefault="00386173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14:paraId="75A6BC75" w14:textId="77777777" w:rsidR="00FF499F" w:rsidRPr="00DA0353" w:rsidRDefault="00386173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>Віталій СЕРБИН</w:t>
            </w:r>
          </w:p>
        </w:tc>
        <w:tc>
          <w:tcPr>
            <w:tcW w:w="6100" w:type="dxa"/>
            <w:shd w:val="clear" w:color="auto" w:fill="auto"/>
          </w:tcPr>
          <w:p w14:paraId="1898C5F3" w14:textId="77777777" w:rsidR="00FF499F" w:rsidRPr="00DA0353" w:rsidRDefault="0038617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Pr="00DA0353">
              <w:rPr>
                <w:i w:val="0"/>
                <w:iCs w:val="0"/>
                <w:sz w:val="28"/>
                <w:szCs w:val="28"/>
              </w:rPr>
              <w:t>Державної служби України з надзвичайних ситуацій</w:t>
            </w:r>
            <w:r w:rsidRPr="00DA0353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Черкаській області</w:t>
            </w:r>
          </w:p>
        </w:tc>
      </w:tr>
    </w:tbl>
    <w:p w14:paraId="5ABE7344" w14:textId="77777777" w:rsidR="00FF499F" w:rsidRPr="00DA0353" w:rsidRDefault="00386173">
      <w:pPr>
        <w:pageBreakBefore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  <w:i w:val="0"/>
          <w:sz w:val="28"/>
          <w:szCs w:val="28"/>
          <w:lang w:eastAsia="ar-SA"/>
        </w:rPr>
      </w:pPr>
      <w:r w:rsidRPr="00DA0353">
        <w:rPr>
          <w:b/>
          <w:i w:val="0"/>
          <w:sz w:val="28"/>
          <w:szCs w:val="28"/>
          <w:lang w:eastAsia="ar-SA"/>
        </w:rPr>
        <w:lastRenderedPageBreak/>
        <w:t>Загальні положення</w:t>
      </w:r>
    </w:p>
    <w:p w14:paraId="5758E6F8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t xml:space="preserve">Державний освітній стандарт </w:t>
      </w:r>
      <w:r w:rsidRPr="00DA0353">
        <w:rPr>
          <w:i w:val="0"/>
          <w:sz w:val="28"/>
          <w:szCs w:val="28"/>
        </w:rPr>
        <w:t>(далі – Стандарт) з професії</w:t>
      </w:r>
      <w:r w:rsidRPr="00DA0353">
        <w:rPr>
          <w:i w:val="0"/>
          <w:sz w:val="28"/>
          <w:szCs w:val="28"/>
        </w:rPr>
        <w:br/>
        <w:t>5161 «Пожежний-рятувальник» розроблено відповідно до:</w:t>
      </w:r>
    </w:p>
    <w:p w14:paraId="08A1AE2F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bookmarkStart w:id="0" w:name="_Hlk130561646"/>
      <w:r w:rsidRPr="00DA0353">
        <w:rPr>
          <w:i w:val="0"/>
          <w:sz w:val="28"/>
          <w:szCs w:val="28"/>
        </w:rPr>
        <w:t>Конституції України</w:t>
      </w:r>
      <w:bookmarkEnd w:id="0"/>
      <w:r w:rsidRPr="00DA0353">
        <w:rPr>
          <w:i w:val="0"/>
          <w:sz w:val="28"/>
          <w:szCs w:val="28"/>
        </w:rPr>
        <w:t>, Законів України «Про освіту», «Про професійну (професійно-технічну)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3DA3FEBE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постанови Кабінету Міністрів України від 16 жовтня 2014 року № 630</w:t>
      </w:r>
      <w:r w:rsidRPr="00DA0353">
        <w:rPr>
          <w:i w:val="0"/>
          <w:sz w:val="28"/>
          <w:szCs w:val="28"/>
        </w:rPr>
        <w:br/>
        <w:t>«Про затвердження Положення про Міністерство освіти і науки України»;</w:t>
      </w:r>
    </w:p>
    <w:p w14:paraId="5770854E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постанови Кабінету Міністрів України від 20 жовтня 2021 року № 1077</w:t>
      </w:r>
      <w:r w:rsidRPr="00DA0353">
        <w:rPr>
          <w:i w:val="0"/>
          <w:sz w:val="28"/>
          <w:szCs w:val="28"/>
        </w:rPr>
        <w:br/>
        <w:t>«Про затвердження Державного стандарту професійної (професійно-технічної) освіти»;</w:t>
      </w:r>
    </w:p>
    <w:p w14:paraId="12B6E9B7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 w:rsidRPr="00DA0353">
        <w:rPr>
          <w:i w:val="0"/>
          <w:sz w:val="28"/>
          <w:szCs w:val="28"/>
        </w:rPr>
        <w:t>компетентнісним</w:t>
      </w:r>
      <w:proofErr w:type="spellEnd"/>
      <w:r w:rsidRPr="00DA0353">
        <w:rPr>
          <w:i w:val="0"/>
          <w:sz w:val="28"/>
          <w:szCs w:val="28"/>
        </w:rPr>
        <w:t xml:space="preserve"> підходом, затверджених наказом Міністерства освіти і науки України від 17 лютого 2021 року № 216;</w:t>
      </w:r>
    </w:p>
    <w:p w14:paraId="0E30C5EF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кваліфікаційної характеристики за професією «Пожежний-рятувальник»</w:t>
      </w:r>
      <w:r w:rsidRPr="00DA0353">
        <w:rPr>
          <w:i w:val="0"/>
          <w:sz w:val="28"/>
          <w:szCs w:val="28"/>
        </w:rPr>
        <w:br/>
        <w:t xml:space="preserve">та Довідника кваліфікаційних характеристик професій працівників у сфері цивільного захисту України (випуск 92), погодженого наказом Міністерства економіки України від 12 січня 2022 року № 4803-03/1211, </w:t>
      </w:r>
      <w:bookmarkStart w:id="1" w:name="_Hlk131599478"/>
      <w:r w:rsidRPr="00DA0353">
        <w:rPr>
          <w:i w:val="0"/>
          <w:sz w:val="28"/>
          <w:szCs w:val="28"/>
        </w:rPr>
        <w:t xml:space="preserve">затвердженого наказом Державної служби України з надзвичайних ситуацій від 05 грудня </w:t>
      </w:r>
      <w:r w:rsidRPr="00DA0353">
        <w:rPr>
          <w:i w:val="0"/>
          <w:sz w:val="28"/>
          <w:szCs w:val="28"/>
        </w:rPr>
        <w:br/>
        <w:t>2018 року № 707, у редакції наказу Державної служби України з надзвичайних ситуацій від 17 січня 2022 року № 41 (далі – Довідник кваліфікаційних характеристик);</w:t>
      </w:r>
    </w:p>
    <w:bookmarkEnd w:id="1"/>
    <w:p w14:paraId="00261B00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 xml:space="preserve">Рамкової програми Європейського Союзу щодо оновлених ключових </w:t>
      </w:r>
      <w:proofErr w:type="spellStart"/>
      <w:r w:rsidRPr="00DA0353">
        <w:rPr>
          <w:i w:val="0"/>
          <w:sz w:val="28"/>
          <w:szCs w:val="28"/>
        </w:rPr>
        <w:t>компетентностей</w:t>
      </w:r>
      <w:proofErr w:type="spellEnd"/>
      <w:r w:rsidRPr="00DA0353">
        <w:rPr>
          <w:i w:val="0"/>
          <w:sz w:val="28"/>
          <w:szCs w:val="28"/>
        </w:rPr>
        <w:t xml:space="preserve"> для навчання протягом життя, схваленої Європейським парламентом і Радою Європейського Союзу 17 січня 2018 року;</w:t>
      </w:r>
    </w:p>
    <w:p w14:paraId="50E672D1" w14:textId="77777777" w:rsidR="00FF499F" w:rsidRPr="00DA0353" w:rsidRDefault="00386173">
      <w:pPr>
        <w:ind w:right="2"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інших нормативно-правових актів.</w:t>
      </w:r>
    </w:p>
    <w:p w14:paraId="33CF8F06" w14:textId="4813AA58" w:rsidR="00FF499F" w:rsidRPr="00DA0353" w:rsidRDefault="00386173">
      <w:pPr>
        <w:ind w:right="2" w:firstLine="567"/>
        <w:jc w:val="both"/>
        <w:rPr>
          <w:b/>
          <w:i w:val="0"/>
          <w:iCs w:val="0"/>
          <w:sz w:val="28"/>
          <w:szCs w:val="28"/>
        </w:rPr>
      </w:pPr>
      <w:r w:rsidRPr="00DA0353">
        <w:rPr>
          <w:i w:val="0"/>
          <w:sz w:val="28"/>
          <w:szCs w:val="28"/>
        </w:rPr>
        <w:t xml:space="preserve">Стандарт є обов’язковим для виконання закладами професійної (професійно-технічної) освіти, підприємствами, установами та організаціями сфери цивільного захисту зі специфічними умовами навчання, незалежно від їх підпорядкування та форми власності, які здійснюють (або забезпечують) </w:t>
      </w:r>
      <w:r w:rsidR="006E4B5C" w:rsidRPr="00DA0353">
        <w:rPr>
          <w:i w:val="0"/>
          <w:sz w:val="28"/>
          <w:szCs w:val="28"/>
        </w:rPr>
        <w:t xml:space="preserve">первинну професійну підготовку, </w:t>
      </w:r>
      <w:r w:rsidRPr="00DA0353">
        <w:rPr>
          <w:i w:val="0"/>
          <w:sz w:val="28"/>
          <w:szCs w:val="28"/>
        </w:rPr>
        <w:t>професійне (професійно-технічне) навчання,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3CAEABE7" w14:textId="77777777" w:rsidR="00FF499F" w:rsidRPr="00DA0353" w:rsidRDefault="00386173">
      <w:pPr>
        <w:ind w:firstLine="567"/>
        <w:jc w:val="both"/>
        <w:rPr>
          <w:i w:val="0"/>
          <w:iCs w:val="0"/>
          <w:sz w:val="28"/>
          <w:szCs w:val="28"/>
        </w:rPr>
      </w:pPr>
      <w:r w:rsidRPr="00DA0353">
        <w:rPr>
          <w:b/>
          <w:i w:val="0"/>
          <w:iCs w:val="0"/>
          <w:sz w:val="28"/>
          <w:szCs w:val="28"/>
        </w:rPr>
        <w:t>Державний освітній стандарт містить:</w:t>
      </w:r>
    </w:p>
    <w:p w14:paraId="140584C7" w14:textId="77777777" w:rsidR="00FF499F" w:rsidRPr="00DA0353" w:rsidRDefault="00386173">
      <w:pPr>
        <w:ind w:firstLine="567"/>
        <w:jc w:val="both"/>
        <w:rPr>
          <w:i w:val="0"/>
          <w:iCs w:val="0"/>
          <w:sz w:val="28"/>
          <w:szCs w:val="28"/>
        </w:rPr>
      </w:pPr>
      <w:r w:rsidRPr="00DA0353">
        <w:rPr>
          <w:i w:val="0"/>
          <w:iCs w:val="0"/>
          <w:sz w:val="28"/>
          <w:szCs w:val="28"/>
        </w:rPr>
        <w:t>титульну сторінку;</w:t>
      </w:r>
    </w:p>
    <w:p w14:paraId="32C38130" w14:textId="77777777" w:rsidR="00FF499F" w:rsidRPr="00DA0353" w:rsidRDefault="00386173">
      <w:pPr>
        <w:ind w:firstLine="567"/>
        <w:jc w:val="both"/>
        <w:rPr>
          <w:i w:val="0"/>
          <w:iCs w:val="0"/>
          <w:sz w:val="28"/>
          <w:szCs w:val="28"/>
        </w:rPr>
      </w:pPr>
      <w:r w:rsidRPr="00DA0353">
        <w:rPr>
          <w:i w:val="0"/>
          <w:iCs w:val="0"/>
          <w:sz w:val="28"/>
          <w:szCs w:val="28"/>
        </w:rPr>
        <w:t>відомості про авторський колектив розробників;</w:t>
      </w:r>
    </w:p>
    <w:p w14:paraId="113FDF70" w14:textId="77777777" w:rsidR="00FF499F" w:rsidRPr="00DA0353" w:rsidRDefault="00386173">
      <w:pPr>
        <w:ind w:firstLine="567"/>
        <w:jc w:val="both"/>
        <w:rPr>
          <w:i w:val="0"/>
          <w:iCs w:val="0"/>
          <w:sz w:val="28"/>
          <w:szCs w:val="28"/>
        </w:rPr>
      </w:pPr>
      <w:r w:rsidRPr="00DA0353">
        <w:rPr>
          <w:i w:val="0"/>
          <w:iCs w:val="0"/>
          <w:sz w:val="28"/>
          <w:szCs w:val="28"/>
        </w:rPr>
        <w:t>загальні положення щодо виконання стандарту;</w:t>
      </w:r>
    </w:p>
    <w:p w14:paraId="5A6B8CB9" w14:textId="77777777" w:rsidR="00FF499F" w:rsidRPr="00DA0353" w:rsidRDefault="00386173">
      <w:pPr>
        <w:ind w:firstLine="567"/>
        <w:jc w:val="both"/>
        <w:rPr>
          <w:i w:val="0"/>
          <w:iCs w:val="0"/>
          <w:sz w:val="28"/>
          <w:szCs w:val="28"/>
        </w:rPr>
      </w:pPr>
      <w:r w:rsidRPr="00DA0353">
        <w:rPr>
          <w:i w:val="0"/>
          <w:iCs w:val="0"/>
          <w:sz w:val="28"/>
          <w:szCs w:val="28"/>
        </w:rPr>
        <w:t xml:space="preserve">вимоги до результатів навчання, що містять: перелік ключових </w:t>
      </w:r>
      <w:proofErr w:type="spellStart"/>
      <w:r w:rsidRPr="00DA0353">
        <w:rPr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i w:val="0"/>
          <w:iCs w:val="0"/>
          <w:sz w:val="28"/>
          <w:szCs w:val="28"/>
        </w:rPr>
        <w:t xml:space="preserve"> за професією, перелік загальних </w:t>
      </w:r>
      <w:proofErr w:type="spellStart"/>
      <w:r w:rsidRPr="00DA0353">
        <w:rPr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i w:val="0"/>
          <w:iCs w:val="0"/>
          <w:sz w:val="28"/>
          <w:szCs w:val="28"/>
        </w:rPr>
        <w:t xml:space="preserve"> за професією, перелік результатів навчання та їх зміст;</w:t>
      </w:r>
    </w:p>
    <w:p w14:paraId="6B028885" w14:textId="77777777" w:rsidR="00FF499F" w:rsidRPr="00DA0353" w:rsidRDefault="00386173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DA0353">
        <w:rPr>
          <w:i w:val="0"/>
          <w:iCs w:val="0"/>
          <w:sz w:val="28"/>
          <w:szCs w:val="28"/>
        </w:rPr>
        <w:t>орієнтовний перелік основних засобів навчання.</w:t>
      </w:r>
    </w:p>
    <w:p w14:paraId="5B3C450F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 xml:space="preserve">Структурування змісту Стандарту базується на </w:t>
      </w:r>
      <w:proofErr w:type="spellStart"/>
      <w:r w:rsidRPr="00DA0353">
        <w:rPr>
          <w:bCs/>
          <w:i w:val="0"/>
          <w:iCs w:val="0"/>
          <w:sz w:val="28"/>
          <w:szCs w:val="28"/>
        </w:rPr>
        <w:t>компетентнісному</w:t>
      </w:r>
      <w:proofErr w:type="spellEnd"/>
      <w:r w:rsidRPr="00DA0353">
        <w:rPr>
          <w:bCs/>
          <w:i w:val="0"/>
          <w:iCs w:val="0"/>
          <w:sz w:val="28"/>
          <w:szCs w:val="28"/>
        </w:rPr>
        <w:t xml:space="preserve"> підході, що передбачає формування у здобувача освіти загальних та професійних </w:t>
      </w:r>
      <w:proofErr w:type="spellStart"/>
      <w:r w:rsidRPr="00DA0353">
        <w:rPr>
          <w:bCs/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bCs/>
          <w:i w:val="0"/>
          <w:iCs w:val="0"/>
          <w:sz w:val="28"/>
          <w:szCs w:val="28"/>
        </w:rPr>
        <w:t xml:space="preserve"> і розвиток ключових </w:t>
      </w:r>
      <w:proofErr w:type="spellStart"/>
      <w:r w:rsidRPr="00DA0353">
        <w:rPr>
          <w:bCs/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bCs/>
          <w:i w:val="0"/>
          <w:iCs w:val="0"/>
          <w:sz w:val="28"/>
          <w:szCs w:val="28"/>
        </w:rPr>
        <w:t>.</w:t>
      </w:r>
    </w:p>
    <w:p w14:paraId="32323C46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lastRenderedPageBreak/>
        <w:t>Професійні та загальні компетентності дають особі змогу виконувати трудові функції, швидко адаптуватися до змін у професійній діяльності</w:t>
      </w:r>
      <w:r w:rsidRPr="00DA0353">
        <w:rPr>
          <w:bCs/>
          <w:i w:val="0"/>
          <w:iCs w:val="0"/>
          <w:sz w:val="28"/>
          <w:szCs w:val="28"/>
        </w:rPr>
        <w:br/>
        <w:t>та є складовими відповідної професійної кваліфікації.</w:t>
      </w:r>
    </w:p>
    <w:p w14:paraId="4C3F0B84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 xml:space="preserve">Результати навчання за цим Стандартом формуються на основі загальних, ключових і професійних </w:t>
      </w:r>
      <w:proofErr w:type="spellStart"/>
      <w:r w:rsidRPr="00DA0353">
        <w:rPr>
          <w:bCs/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bCs/>
          <w:i w:val="0"/>
          <w:iCs w:val="0"/>
          <w:sz w:val="28"/>
          <w:szCs w:val="28"/>
        </w:rPr>
        <w:t xml:space="preserve"> та їх змісту.</w:t>
      </w:r>
    </w:p>
    <w:p w14:paraId="29A9A8BC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 xml:space="preserve">Освітній рівень вступника: </w:t>
      </w:r>
      <w:r w:rsidRPr="00DA0353">
        <w:rPr>
          <w:bCs/>
          <w:i w:val="0"/>
          <w:iCs w:val="0"/>
          <w:sz w:val="28"/>
          <w:szCs w:val="28"/>
        </w:rPr>
        <w:t>повна загальна середня освіта.</w:t>
      </w:r>
    </w:p>
    <w:p w14:paraId="6CBB0FB5" w14:textId="77777777" w:rsidR="00FF499F" w:rsidRPr="00DA0353" w:rsidRDefault="00386173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>Види професійної підготовки</w:t>
      </w:r>
    </w:p>
    <w:p w14:paraId="5F5683AB" w14:textId="4810E112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Підготовка кваліфікованих робітників за професією може проводитися</w:t>
      </w:r>
      <w:r w:rsidRPr="00DA0353">
        <w:rPr>
          <w:bCs/>
          <w:i w:val="0"/>
          <w:iCs w:val="0"/>
          <w:sz w:val="28"/>
          <w:szCs w:val="28"/>
        </w:rPr>
        <w:br/>
        <w:t xml:space="preserve">за такими видами: </w:t>
      </w:r>
      <w:r w:rsidR="00E21210" w:rsidRPr="00DA0353">
        <w:rPr>
          <w:bCs/>
          <w:i w:val="0"/>
          <w:iCs w:val="0"/>
          <w:sz w:val="28"/>
          <w:szCs w:val="28"/>
        </w:rPr>
        <w:t xml:space="preserve">первинна професійна підготовка, </w:t>
      </w:r>
      <w:r w:rsidRPr="00DA0353">
        <w:rPr>
          <w:bCs/>
          <w:i w:val="0"/>
          <w:iCs w:val="0"/>
          <w:sz w:val="28"/>
          <w:szCs w:val="28"/>
        </w:rPr>
        <w:t xml:space="preserve">професійне </w:t>
      </w:r>
      <w:r w:rsidR="00E21210" w:rsidRPr="00DA0353">
        <w:rPr>
          <w:bCs/>
          <w:i w:val="0"/>
          <w:iCs w:val="0"/>
          <w:sz w:val="28"/>
          <w:szCs w:val="28"/>
        </w:rPr>
        <w:br/>
      </w:r>
      <w:r w:rsidRPr="00DA0353">
        <w:rPr>
          <w:bCs/>
          <w:i w:val="0"/>
          <w:iCs w:val="0"/>
          <w:sz w:val="28"/>
          <w:szCs w:val="28"/>
        </w:rPr>
        <w:t>(професійно-технічне) навчання, перепідготовка, підвищення кваліфікації.</w:t>
      </w:r>
    </w:p>
    <w:p w14:paraId="15062D23" w14:textId="3A9F3E37" w:rsidR="00FF499F" w:rsidRPr="00DA0353" w:rsidRDefault="0016301A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/>
          <w:i w:val="0"/>
          <w:iCs w:val="0"/>
          <w:sz w:val="28"/>
          <w:szCs w:val="28"/>
        </w:rPr>
        <w:t xml:space="preserve">Первинна професійна підготовка, </w:t>
      </w:r>
      <w:r w:rsidRPr="00DA0353">
        <w:rPr>
          <w:b/>
          <w:bCs/>
          <w:i w:val="0"/>
          <w:iCs w:val="0"/>
          <w:sz w:val="28"/>
          <w:szCs w:val="28"/>
        </w:rPr>
        <w:t>п</w:t>
      </w:r>
      <w:r w:rsidR="00386173" w:rsidRPr="00DA0353">
        <w:rPr>
          <w:b/>
          <w:bCs/>
          <w:i w:val="0"/>
          <w:iCs w:val="0"/>
          <w:sz w:val="28"/>
          <w:szCs w:val="28"/>
        </w:rPr>
        <w:t xml:space="preserve">рофесійне (професійно-технічне) навчання </w:t>
      </w:r>
      <w:r w:rsidR="00386173" w:rsidRPr="00DA0353">
        <w:rPr>
          <w:bCs/>
          <w:i w:val="0"/>
          <w:iCs w:val="0"/>
          <w:sz w:val="28"/>
          <w:szCs w:val="28"/>
        </w:rPr>
        <w:t xml:space="preserve">за професією </w:t>
      </w:r>
      <w:r w:rsidR="00386173" w:rsidRPr="00DA0353">
        <w:rPr>
          <w:rFonts w:eastAsia="Times New Roman"/>
          <w:bCs/>
          <w:i w:val="0"/>
          <w:iCs w:val="0"/>
          <w:sz w:val="28"/>
          <w:szCs w:val="28"/>
        </w:rPr>
        <w:t>5161</w:t>
      </w:r>
      <w:r w:rsidR="00386173" w:rsidRPr="00DA0353">
        <w:rPr>
          <w:bCs/>
          <w:i w:val="0"/>
          <w:iCs w:val="0"/>
          <w:sz w:val="28"/>
          <w:szCs w:val="28"/>
        </w:rPr>
        <w:t xml:space="preserve"> «Пожежний-рятувальник» передбачає здобуття особою всіх результатів навчання, що визначені Стандартом відповідно до типу та виду обладнання, яке буде задіяне в процесі трудової діяльності.</w:t>
      </w:r>
    </w:p>
    <w:p w14:paraId="28FE4E6A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Стандартом визначено загальні знання та вміння для професії, що в повному обсязі включаються до змісту першого результату навчання. До першого результату навчання також включаються такі ключові компетентності: «Комунікативна», «Особистісна, соціальна й навчальна», «Громадянська». Енергоефективна та екологічна компетентності формуються впродовж освітньої програми в залежності від результатів навчання.</w:t>
      </w:r>
    </w:p>
    <w:p w14:paraId="3F1302E9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 xml:space="preserve">Стандарт встановлює максимально допустиму кількість годин для досягнення результатів навчання, що становить </w:t>
      </w:r>
      <w:r w:rsidRPr="00DA0353">
        <w:rPr>
          <w:b/>
          <w:bCs/>
          <w:i w:val="0"/>
          <w:iCs w:val="0"/>
          <w:sz w:val="28"/>
          <w:szCs w:val="28"/>
        </w:rPr>
        <w:t xml:space="preserve">586 годин. </w:t>
      </w:r>
      <w:r w:rsidRPr="00DA0353">
        <w:rPr>
          <w:bCs/>
          <w:i w:val="0"/>
          <w:iCs w:val="0"/>
          <w:sz w:val="28"/>
          <w:szCs w:val="28"/>
        </w:rPr>
        <w:t>Кількість годин</w:t>
      </w:r>
      <w:r w:rsidRPr="00DA0353">
        <w:rPr>
          <w:bCs/>
          <w:i w:val="0"/>
          <w:iCs w:val="0"/>
          <w:sz w:val="28"/>
          <w:szCs w:val="28"/>
        </w:rPr>
        <w:br/>
        <w:t>між окремими результатами навчання розподіляється освітньою програмою закладу освіти. Тривалість професійної підготовки встановлюється освітньою програмою закладу освіти та визначається його робочим навчальним планом.</w:t>
      </w:r>
    </w:p>
    <w:p w14:paraId="57638CA5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>Перепідготовка</w:t>
      </w:r>
      <w:r w:rsidRPr="00DA0353">
        <w:rPr>
          <w:bCs/>
          <w:i w:val="0"/>
          <w:iCs w:val="0"/>
          <w:sz w:val="28"/>
          <w:szCs w:val="28"/>
        </w:rPr>
        <w:t xml:space="preserve"> </w:t>
      </w:r>
      <w:bookmarkStart w:id="2" w:name="_Hlk130558444"/>
      <w:r w:rsidRPr="00DA0353">
        <w:rPr>
          <w:bCs/>
          <w:i w:val="0"/>
          <w:iCs w:val="0"/>
          <w:sz w:val="28"/>
          <w:szCs w:val="28"/>
        </w:rPr>
        <w:t xml:space="preserve">з інших професій з присвоєнням професійної кваліфікації </w:t>
      </w:r>
      <w:r w:rsidRPr="00DA0353">
        <w:rPr>
          <w:rFonts w:eastAsia="Times New Roman"/>
          <w:bCs/>
          <w:i w:val="0"/>
          <w:iCs w:val="0"/>
          <w:sz w:val="28"/>
          <w:szCs w:val="28"/>
        </w:rPr>
        <w:t>5161</w:t>
      </w:r>
      <w:r w:rsidRPr="00DA0353">
        <w:rPr>
          <w:bCs/>
          <w:i w:val="0"/>
          <w:iCs w:val="0"/>
          <w:sz w:val="28"/>
          <w:szCs w:val="28"/>
        </w:rPr>
        <w:t xml:space="preserve"> «Пожежний-рятувальник» здійснюється за окремою освітньою програмою закладу освіти</w:t>
      </w:r>
      <w:bookmarkEnd w:id="2"/>
      <w:r w:rsidRPr="00DA0353">
        <w:rPr>
          <w:bCs/>
          <w:i w:val="0"/>
          <w:iCs w:val="0"/>
          <w:sz w:val="28"/>
          <w:szCs w:val="28"/>
        </w:rPr>
        <w:t>. Тривалість навчання залежить від наявності в особи документів про освіту чи присвоєння кваліфікації, набутого досвіду (неформальна</w:t>
      </w:r>
      <w:r w:rsidRPr="00DA0353">
        <w:rPr>
          <w:bCs/>
          <w:i w:val="0"/>
          <w:iCs w:val="0"/>
          <w:sz w:val="28"/>
          <w:szCs w:val="28"/>
        </w:rPr>
        <w:br/>
        <w:t xml:space="preserve">чи </w:t>
      </w:r>
      <w:proofErr w:type="spellStart"/>
      <w:r w:rsidRPr="00DA0353">
        <w:rPr>
          <w:bCs/>
          <w:i w:val="0"/>
          <w:iCs w:val="0"/>
          <w:sz w:val="28"/>
          <w:szCs w:val="28"/>
        </w:rPr>
        <w:t>інформальна</w:t>
      </w:r>
      <w:proofErr w:type="spellEnd"/>
      <w:r w:rsidRPr="00DA0353">
        <w:rPr>
          <w:bCs/>
          <w:i w:val="0"/>
          <w:iCs w:val="0"/>
          <w:sz w:val="28"/>
          <w:szCs w:val="28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</w:t>
      </w:r>
      <w:r w:rsidRPr="00DA0353">
        <w:rPr>
          <w:bCs/>
          <w:i w:val="0"/>
          <w:iCs w:val="0"/>
          <w:sz w:val="28"/>
          <w:szCs w:val="28"/>
        </w:rPr>
        <w:br/>
        <w:t>до законодавства.</w:t>
      </w:r>
    </w:p>
    <w:p w14:paraId="21177447" w14:textId="77777777" w:rsidR="00FF499F" w:rsidRPr="00DA0353" w:rsidRDefault="00386173">
      <w:pPr>
        <w:pStyle w:val="34"/>
        <w:shd w:val="clear" w:color="auto" w:fill="auto"/>
        <w:spacing w:before="0" w:after="0" w:line="240" w:lineRule="auto"/>
        <w:ind w:right="20" w:firstLine="567"/>
        <w:rPr>
          <w:rFonts w:eastAsia="Calibri"/>
          <w:bCs/>
          <w:sz w:val="28"/>
          <w:szCs w:val="28"/>
          <w:lang w:eastAsia="zh-CN"/>
        </w:rPr>
      </w:pPr>
      <w:r w:rsidRPr="00DA0353">
        <w:rPr>
          <w:b/>
          <w:bCs/>
          <w:sz w:val="28"/>
          <w:szCs w:val="28"/>
        </w:rPr>
        <w:t>Підвищення кваліфікації</w:t>
      </w:r>
      <w:r w:rsidRPr="00DA0353">
        <w:rPr>
          <w:bCs/>
          <w:sz w:val="28"/>
          <w:szCs w:val="28"/>
        </w:rPr>
        <w:t xml:space="preserve"> </w:t>
      </w:r>
      <w:r w:rsidRPr="00DA0353">
        <w:rPr>
          <w:rFonts w:eastAsia="Calibri"/>
          <w:bCs/>
          <w:sz w:val="28"/>
          <w:szCs w:val="28"/>
          <w:lang w:eastAsia="zh-CN"/>
        </w:rPr>
        <w:t>за професією 5161 «Пожежний-рятувальник»</w:t>
      </w:r>
      <w:r w:rsidRPr="00DA0353">
        <w:rPr>
          <w:rFonts w:eastAsia="Calibri"/>
          <w:bCs/>
          <w:sz w:val="28"/>
          <w:szCs w:val="28"/>
          <w:lang w:eastAsia="zh-CN"/>
        </w:rPr>
        <w:br/>
        <w:t>з отриманням професійних кваліфікацій 1-го, 2-го, 3-го класів та «вищої категорії» відбувається за наявності професійної (професійно-технічної) освіти та стажу роботи на посаді відповідно до вимог Довідника кваліфікаційних характеристик. Тривалість навчання встановлюється освітньою програмою закладу освіти та визначається його робочим навчальним планом і становить</w:t>
      </w:r>
      <w:r w:rsidRPr="00DA0353">
        <w:rPr>
          <w:rFonts w:eastAsia="Calibri"/>
          <w:bCs/>
          <w:sz w:val="28"/>
          <w:szCs w:val="28"/>
          <w:lang w:eastAsia="zh-CN"/>
        </w:rPr>
        <w:br/>
        <w:t xml:space="preserve">не більше </w:t>
      </w:r>
      <w:r w:rsidRPr="00DA0353">
        <w:rPr>
          <w:rFonts w:eastAsia="Calibri"/>
          <w:b/>
          <w:bCs/>
          <w:sz w:val="28"/>
          <w:szCs w:val="28"/>
          <w:lang w:eastAsia="zh-CN"/>
        </w:rPr>
        <w:t>153 годин</w:t>
      </w:r>
      <w:r w:rsidRPr="00DA0353">
        <w:rPr>
          <w:rFonts w:eastAsia="Calibri"/>
          <w:bCs/>
          <w:sz w:val="28"/>
          <w:szCs w:val="28"/>
          <w:lang w:eastAsia="zh-CN"/>
        </w:rPr>
        <w:t>.</w:t>
      </w:r>
    </w:p>
    <w:p w14:paraId="1BD49592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Робочі навчальні плани розробляються самостійно закладами професійної (професійно-технічної) освіти цивільного захисту, погоджуються навчально (науково)-методичними центрами (кабінетами) професійно-технічної освіти</w:t>
      </w:r>
      <w:r w:rsidRPr="00DA0353">
        <w:rPr>
          <w:bCs/>
          <w:i w:val="0"/>
          <w:iCs w:val="0"/>
          <w:sz w:val="28"/>
          <w:szCs w:val="28"/>
        </w:rPr>
        <w:br/>
        <w:t>та затверджуються органами управління освітою.</w:t>
      </w:r>
    </w:p>
    <w:p w14:paraId="457ACA58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 xml:space="preserve">Орієнтовний перелік основних засобів навчання за професією розроблено </w:t>
      </w:r>
      <w:r w:rsidRPr="00DA0353">
        <w:rPr>
          <w:bCs/>
          <w:i w:val="0"/>
          <w:iCs w:val="0"/>
          <w:sz w:val="28"/>
          <w:szCs w:val="28"/>
        </w:rPr>
        <w:lastRenderedPageBreak/>
        <w:t>відповідно до кваліфікаційної характеристики, потреб цивільного захисту, сучасних технологій та матеріалів.</w:t>
      </w:r>
    </w:p>
    <w:p w14:paraId="12B176AD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 xml:space="preserve">Після успішного завершення освітньої програми проводиться державна кваліфікаційна атестація, що передбачає оцінювання набутих </w:t>
      </w:r>
      <w:proofErr w:type="spellStart"/>
      <w:r w:rsidRPr="00DA0353">
        <w:rPr>
          <w:bCs/>
          <w:i w:val="0"/>
          <w:iCs w:val="0"/>
          <w:sz w:val="28"/>
          <w:szCs w:val="28"/>
        </w:rPr>
        <w:t>компетентностей</w:t>
      </w:r>
      <w:proofErr w:type="spellEnd"/>
      <w:r w:rsidRPr="00DA0353">
        <w:rPr>
          <w:bCs/>
          <w:i w:val="0"/>
          <w:iCs w:val="0"/>
          <w:sz w:val="28"/>
          <w:szCs w:val="28"/>
        </w:rPr>
        <w:t>. Поточне оцінювання проводиться відповідно до чинних нормативно-правових актів.</w:t>
      </w:r>
    </w:p>
    <w:p w14:paraId="3D22831F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Заклади професійної (професійно-технічної) освіти цивільного захисту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</w:t>
      </w:r>
      <w:r w:rsidRPr="00DA0353">
        <w:rPr>
          <w:bCs/>
          <w:i w:val="0"/>
          <w:iCs w:val="0"/>
          <w:sz w:val="28"/>
          <w:szCs w:val="28"/>
        </w:rPr>
        <w:br/>
        <w:t>до проведення контролю знань, умінь та навичок здобувачів освіти</w:t>
      </w:r>
      <w:r w:rsidRPr="00DA0353">
        <w:rPr>
          <w:bCs/>
          <w:i w:val="0"/>
          <w:iCs w:val="0"/>
          <w:sz w:val="28"/>
          <w:szCs w:val="28"/>
        </w:rPr>
        <w:br/>
        <w:t>та безпосередньо беруть участь у кваліфікаційній атестації.</w:t>
      </w:r>
    </w:p>
    <w:p w14:paraId="700CFF8B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Після завершення навчання кожен здобувач освіти повинен уміти самостійно виконувати всі роботи, передбачені Стандартом, технологічними умовами і нормами, встановленими у галузі цивільного захисту.</w:t>
      </w:r>
    </w:p>
    <w:p w14:paraId="3DB47C0B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>Навчання з охорони праці</w:t>
      </w:r>
      <w:r w:rsidRPr="00DA0353">
        <w:rPr>
          <w:bCs/>
          <w:i w:val="0"/>
          <w:iCs w:val="0"/>
          <w:sz w:val="28"/>
          <w:szCs w:val="28"/>
        </w:rPr>
        <w:t xml:space="preserve"> проводиться відповідно до вимог чинних нормативно-правових актів з питань охорони праці. При складанні робочих навчальних планів та освітніх програм необхідно врахувати, що при професійній підготовці на вивчення предмета «Охорона праці» потрібно виділити не менше 30 годин навчального часу, а при підвищенні кваліфікації та перепідготовці – не менше 15 годин (п. 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231/10511).</w:t>
      </w:r>
    </w:p>
    <w:p w14:paraId="50079846" w14:textId="77777777" w:rsidR="00FF499F" w:rsidRPr="00DA0353" w:rsidRDefault="00386173">
      <w:pPr>
        <w:pStyle w:val="3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A0353">
        <w:rPr>
          <w:sz w:val="28"/>
          <w:szCs w:val="28"/>
        </w:rPr>
        <w:t>Спеціальне навчання і перевірка знань з охорони праці здійснюється відповідно до нормативно-правових актів та чинних інструкцій з охорони праці в цивільному захисті.</w:t>
      </w:r>
    </w:p>
    <w:p w14:paraId="4E698CF2" w14:textId="77777777" w:rsidR="00FF499F" w:rsidRPr="00DA0353" w:rsidRDefault="00386173">
      <w:pPr>
        <w:pStyle w:val="3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A0353">
        <w:rPr>
          <w:sz w:val="28"/>
          <w:szCs w:val="28"/>
        </w:rPr>
        <w:t>Питання охорони праці, що стосуються технологічного виконання робіт, застосування матеріалів, обладнання чи інструментів, включаються до робочих освітніх програм.</w:t>
      </w:r>
    </w:p>
    <w:p w14:paraId="4250FFBF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38702871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 xml:space="preserve">Навчання з надання домедичної допомоги </w:t>
      </w:r>
      <w:r w:rsidRPr="00DA0353">
        <w:rPr>
          <w:bCs/>
          <w:i w:val="0"/>
          <w:iCs w:val="0"/>
          <w:sz w:val="28"/>
          <w:szCs w:val="28"/>
        </w:rPr>
        <w:t xml:space="preserve">проводиться відповідно до Порядку підготовки та підвищення кваліфікації осіб, які зобов’язані надавати </w:t>
      </w:r>
      <w:proofErr w:type="spellStart"/>
      <w:r w:rsidRPr="00DA0353">
        <w:rPr>
          <w:bCs/>
          <w:i w:val="0"/>
          <w:iCs w:val="0"/>
          <w:sz w:val="28"/>
          <w:szCs w:val="28"/>
        </w:rPr>
        <w:t>домедичну</w:t>
      </w:r>
      <w:proofErr w:type="spellEnd"/>
      <w:r w:rsidRPr="00DA0353">
        <w:rPr>
          <w:bCs/>
          <w:i w:val="0"/>
          <w:iCs w:val="0"/>
          <w:sz w:val="28"/>
          <w:szCs w:val="28"/>
        </w:rPr>
        <w:t xml:space="preserve"> допомогу, затвердженого постановою Кабінету Міністрів України від 21 листопада 2012 року № 1115, та наказу Міністерства охорони здоров’я України від 04 серпня 2021 року № 1627 «Про удосконалення підготовки з надання домедичної допомоги осіб, які не мають медичної освіти».</w:t>
      </w:r>
    </w:p>
    <w:p w14:paraId="41CC39AA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Навчально-тренувальна програма домедичної підготовки «Перший</w:t>
      </w:r>
      <w:r w:rsidRPr="00DA0353">
        <w:rPr>
          <w:bCs/>
          <w:i w:val="0"/>
          <w:iCs w:val="0"/>
          <w:sz w:val="28"/>
          <w:szCs w:val="28"/>
        </w:rPr>
        <w:br/>
        <w:t>на місці події» включається до освітньої програми закладу професійної (професійно-технічної) освіти цивільного захисту обсягом не менше 40 годин.</w:t>
      </w:r>
    </w:p>
    <w:p w14:paraId="52CCF497" w14:textId="77777777" w:rsidR="00FF499F" w:rsidRPr="00DA0353" w:rsidRDefault="00FF499F">
      <w:pPr>
        <w:ind w:firstLine="567"/>
        <w:jc w:val="both"/>
        <w:rPr>
          <w:bCs/>
          <w:i w:val="0"/>
          <w:iCs w:val="0"/>
          <w:sz w:val="28"/>
          <w:szCs w:val="28"/>
        </w:rPr>
      </w:pPr>
    </w:p>
    <w:p w14:paraId="364DCCB6" w14:textId="77777777" w:rsidR="00C5356D" w:rsidRPr="00DA0353" w:rsidRDefault="00C5356D">
      <w:pPr>
        <w:ind w:firstLine="567"/>
        <w:jc w:val="both"/>
        <w:rPr>
          <w:bCs/>
          <w:i w:val="0"/>
          <w:iCs w:val="0"/>
          <w:sz w:val="28"/>
          <w:szCs w:val="28"/>
        </w:rPr>
      </w:pPr>
    </w:p>
    <w:p w14:paraId="1BD029C9" w14:textId="77777777" w:rsidR="00FF499F" w:rsidRPr="00DA0353" w:rsidRDefault="00386173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lastRenderedPageBreak/>
        <w:t>Порядок присвоєння кваліфікацій та видачі відповідних документів</w:t>
      </w:r>
    </w:p>
    <w:p w14:paraId="1BDFD133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Порядок проведення кваліфікаційної атестації здобувачів освіти</w:t>
      </w:r>
      <w:r w:rsidRPr="00DA0353">
        <w:rPr>
          <w:bCs/>
          <w:i w:val="0"/>
          <w:iCs w:val="0"/>
          <w:sz w:val="28"/>
          <w:szCs w:val="28"/>
        </w:rPr>
        <w:br/>
        <w:t>та присвоєння їм професійної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74694872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Критерії кваліфікаційної атестації випускників розробляються закладом професійної (професійно-технічної) освіти цивільного захисту спільно</w:t>
      </w:r>
      <w:r w:rsidRPr="00DA0353">
        <w:rPr>
          <w:bCs/>
          <w:i w:val="0"/>
          <w:iCs w:val="0"/>
          <w:sz w:val="28"/>
          <w:szCs w:val="28"/>
        </w:rPr>
        <w:br/>
        <w:t>з роботодавцями.</w:t>
      </w:r>
    </w:p>
    <w:p w14:paraId="060D4317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Кваліфікаційна пробна робота проводиться за рахунок часу, відведеного</w:t>
      </w:r>
      <w:r w:rsidRPr="00DA0353">
        <w:rPr>
          <w:bCs/>
          <w:i w:val="0"/>
          <w:iCs w:val="0"/>
          <w:sz w:val="28"/>
          <w:szCs w:val="28"/>
        </w:rPr>
        <w:br/>
        <w:t>на виробничу практику. Перелік кваліфікаційних пробних робіт розробляється закладами професійної (професійно-технічної) освіти відповідно до Стандарту, потреб роботодавців цивільного захисту, сучасних технологій та новітніх матеріалів.</w:t>
      </w:r>
    </w:p>
    <w:p w14:paraId="3A7382E5" w14:textId="77777777" w:rsidR="00EE21B6" w:rsidRPr="00DA0353" w:rsidRDefault="00EE21B6" w:rsidP="00EE21B6">
      <w:pPr>
        <w:autoSpaceDN w:val="0"/>
        <w:ind w:firstLine="708"/>
        <w:jc w:val="both"/>
        <w:textAlignment w:val="baseline"/>
        <w:rPr>
          <w:i w:val="0"/>
          <w:iCs w:val="0"/>
          <w:color w:val="000000"/>
          <w:kern w:val="3"/>
          <w:sz w:val="28"/>
          <w:szCs w:val="28"/>
        </w:rPr>
      </w:pPr>
      <w:r w:rsidRPr="00DA0353">
        <w:rPr>
          <w:i w:val="0"/>
          <w:iCs w:val="0"/>
          <w:color w:val="000000"/>
          <w:kern w:val="3"/>
          <w:sz w:val="28"/>
          <w:szCs w:val="28"/>
        </w:rPr>
        <w:t xml:space="preserve">Здобувачу освіти, який при первинній професійній підготовці опанував відповідну освітню програму й успішно пройшов кваліфікаційну атестацію,  присвоюється освітньо-кваліфікаційний рівень «кваліфікований робітник» та видається диплом  кваліфікованого робітника державного зразка. </w:t>
      </w:r>
    </w:p>
    <w:p w14:paraId="7C716374" w14:textId="77777777" w:rsidR="00EE21B6" w:rsidRPr="00DA0353" w:rsidRDefault="00EE21B6" w:rsidP="00EE21B6">
      <w:pPr>
        <w:autoSpaceDN w:val="0"/>
        <w:ind w:firstLine="708"/>
        <w:jc w:val="both"/>
        <w:textAlignment w:val="baseline"/>
        <w:rPr>
          <w:i w:val="0"/>
          <w:iCs w:val="0"/>
          <w:color w:val="000000"/>
          <w:kern w:val="3"/>
          <w:sz w:val="28"/>
          <w:szCs w:val="28"/>
        </w:rPr>
      </w:pPr>
      <w:r w:rsidRPr="00DA0353">
        <w:rPr>
          <w:i w:val="0"/>
          <w:iCs w:val="0"/>
          <w:color w:val="000000"/>
          <w:kern w:val="3"/>
          <w:sz w:val="28"/>
          <w:szCs w:val="28"/>
        </w:rPr>
        <w:t xml:space="preserve">Особі, яка при перепідготовці, професійному (професійно-технічному) навчанні або підвищенні кваліфікації опанувала відповідну освітню програму та успішно пройшла кваліфікаційну атестацію, видається свідоцтво про присвоєння/підвищення професійної кваліфікації. </w:t>
      </w:r>
    </w:p>
    <w:p w14:paraId="2501584C" w14:textId="77777777" w:rsidR="00EE21B6" w:rsidRPr="00DA0353" w:rsidRDefault="00EE21B6" w:rsidP="00EE21B6">
      <w:pPr>
        <w:autoSpaceDN w:val="0"/>
        <w:ind w:firstLine="708"/>
        <w:jc w:val="both"/>
        <w:textAlignment w:val="baseline"/>
        <w:rPr>
          <w:i w:val="0"/>
          <w:iCs w:val="0"/>
          <w:color w:val="000000"/>
          <w:kern w:val="3"/>
          <w:sz w:val="28"/>
          <w:szCs w:val="28"/>
        </w:rPr>
      </w:pPr>
      <w:r w:rsidRPr="00DA0353">
        <w:rPr>
          <w:i w:val="0"/>
          <w:iCs w:val="0"/>
          <w:color w:val="000000"/>
          <w:kern w:val="3"/>
          <w:sz w:val="28"/>
          <w:szCs w:val="28"/>
        </w:rPr>
        <w:t xml:space="preserve">При професійному (професійно-технічному) навчанні за частковими кваліфікаціями (у разі здобуття особою частини </w:t>
      </w:r>
      <w:proofErr w:type="spellStart"/>
      <w:r w:rsidRPr="00DA0353">
        <w:rPr>
          <w:i w:val="0"/>
          <w:iCs w:val="0"/>
          <w:color w:val="000000"/>
          <w:kern w:val="3"/>
          <w:sz w:val="28"/>
          <w:szCs w:val="28"/>
        </w:rPr>
        <w:t>компетентностей</w:t>
      </w:r>
      <w:proofErr w:type="spellEnd"/>
      <w:r w:rsidRPr="00DA0353">
        <w:rPr>
          <w:i w:val="0"/>
          <w:iCs w:val="0"/>
          <w:color w:val="000000"/>
          <w:kern w:val="3"/>
          <w:sz w:val="28"/>
          <w:szCs w:val="28"/>
        </w:rPr>
        <w:t xml:space="preserve">, визначених стандартом, чи навчання для виконання окремих видів робіт за професією) заклад освіти може видавати документи власного зразка. </w:t>
      </w:r>
    </w:p>
    <w:p w14:paraId="5DADC5F2" w14:textId="77777777" w:rsidR="00FF499F" w:rsidRPr="00DA0353" w:rsidRDefault="00386173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DA0353">
        <w:rPr>
          <w:b/>
          <w:bCs/>
          <w:i w:val="0"/>
          <w:iCs w:val="0"/>
          <w:sz w:val="28"/>
          <w:szCs w:val="28"/>
        </w:rPr>
        <w:t>Сфера професійної діяльності</w:t>
      </w:r>
    </w:p>
    <w:p w14:paraId="6E8FBE7C" w14:textId="77777777" w:rsidR="00FF499F" w:rsidRPr="00DA0353" w:rsidRDefault="00386173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Відповідно до законодавства.</w:t>
      </w:r>
    </w:p>
    <w:p w14:paraId="1B8B98A1" w14:textId="77777777" w:rsidR="00FF499F" w:rsidRPr="00DA0353" w:rsidRDefault="00386173">
      <w:pPr>
        <w:pStyle w:val="34"/>
        <w:shd w:val="clear" w:color="auto" w:fill="auto"/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zh-CN"/>
        </w:rPr>
      </w:pPr>
      <w:r w:rsidRPr="00DA0353">
        <w:rPr>
          <w:rFonts w:eastAsia="Calibri"/>
          <w:bCs/>
          <w:sz w:val="28"/>
          <w:szCs w:val="28"/>
          <w:lang w:eastAsia="zh-CN"/>
        </w:rPr>
        <w:t>Боротьба з пожежами та протипожежний захист: діяльність з управління</w:t>
      </w:r>
      <w:r w:rsidRPr="00DA0353">
        <w:rPr>
          <w:rFonts w:eastAsia="Calibri"/>
          <w:bCs/>
          <w:sz w:val="28"/>
          <w:szCs w:val="28"/>
          <w:lang w:eastAsia="zh-CN"/>
        </w:rPr>
        <w:br/>
        <w:t xml:space="preserve">та функціонування регулярних і допоміжних пожежних частин, які займаються попередженням пожеж, гасінням пожеж, рятуванням людей і тварин, наданням допомоги під час стихійного лиха, повеней, дорожньо-транспортних катастроф. </w:t>
      </w:r>
      <w:r w:rsidRPr="00DA0353">
        <w:rPr>
          <w:sz w:val="28"/>
          <w:szCs w:val="28"/>
        </w:rPr>
        <w:t>Діяльність пожежних служб в Україні.</w:t>
      </w:r>
    </w:p>
    <w:p w14:paraId="556B1C72" w14:textId="77777777" w:rsidR="00FF499F" w:rsidRPr="00DA0353" w:rsidRDefault="00386173">
      <w:pPr>
        <w:pStyle w:val="34"/>
        <w:shd w:val="clear" w:color="auto" w:fill="auto"/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zh-CN"/>
        </w:rPr>
      </w:pPr>
      <w:r w:rsidRPr="00DA0353">
        <w:rPr>
          <w:rFonts w:eastAsia="Calibri"/>
          <w:bCs/>
          <w:sz w:val="28"/>
          <w:szCs w:val="28"/>
          <w:lang w:eastAsia="zh-CN"/>
        </w:rPr>
        <w:t>Назва виду економічної діяльності, секції, розділу, групи та класу економічної діяльності та їхній код згідно з Національним класифікатором України ДК 009:2010 «Класифікація видів економічної діяльності»:</w:t>
      </w:r>
    </w:p>
    <w:p w14:paraId="092F37F4" w14:textId="77777777" w:rsidR="00FF499F" w:rsidRPr="00DA0353" w:rsidRDefault="00386173">
      <w:pPr>
        <w:pStyle w:val="34"/>
        <w:shd w:val="clear" w:color="auto" w:fill="auto"/>
        <w:tabs>
          <w:tab w:val="left" w:pos="1843"/>
        </w:tabs>
        <w:spacing w:before="0" w:after="0" w:line="240" w:lineRule="auto"/>
        <w:ind w:firstLine="567"/>
        <w:rPr>
          <w:sz w:val="28"/>
          <w:szCs w:val="28"/>
        </w:rPr>
      </w:pPr>
      <w:r w:rsidRPr="00DA0353">
        <w:rPr>
          <w:rFonts w:eastAsia="Calibri"/>
          <w:bCs/>
          <w:sz w:val="28"/>
          <w:szCs w:val="28"/>
          <w:lang w:eastAsia="zh-CN"/>
        </w:rPr>
        <w:t>секція О:</w:t>
      </w:r>
      <w:r w:rsidRPr="00DA0353">
        <w:rPr>
          <w:rFonts w:eastAsia="Calibri"/>
          <w:bCs/>
          <w:sz w:val="28"/>
          <w:szCs w:val="28"/>
          <w:lang w:eastAsia="zh-CN"/>
        </w:rPr>
        <w:tab/>
        <w:t>Державне</w:t>
      </w:r>
      <w:r w:rsidRPr="00DA0353">
        <w:rPr>
          <w:sz w:val="28"/>
          <w:szCs w:val="28"/>
        </w:rPr>
        <w:t xml:space="preserve"> управління й оборона; обов’язкове соціальне страхування;</w:t>
      </w:r>
    </w:p>
    <w:p w14:paraId="73824CC0" w14:textId="77777777" w:rsidR="00FF499F" w:rsidRPr="00DA0353" w:rsidRDefault="00386173">
      <w:pPr>
        <w:pStyle w:val="34"/>
        <w:shd w:val="clear" w:color="auto" w:fill="auto"/>
        <w:tabs>
          <w:tab w:val="left" w:pos="1985"/>
        </w:tabs>
        <w:spacing w:before="0" w:after="0" w:line="240" w:lineRule="auto"/>
        <w:ind w:firstLine="567"/>
        <w:rPr>
          <w:sz w:val="28"/>
          <w:szCs w:val="28"/>
        </w:rPr>
      </w:pPr>
      <w:r w:rsidRPr="00DA0353">
        <w:rPr>
          <w:sz w:val="28"/>
          <w:szCs w:val="28"/>
        </w:rPr>
        <w:t>Розділ 84:</w:t>
      </w:r>
      <w:r w:rsidRPr="00DA0353">
        <w:rPr>
          <w:sz w:val="28"/>
          <w:szCs w:val="28"/>
        </w:rPr>
        <w:tab/>
        <w:t>Державне управління й оборона; обов’язкове соціальне страхування;</w:t>
      </w:r>
    </w:p>
    <w:p w14:paraId="68C75C08" w14:textId="77777777" w:rsidR="00FF499F" w:rsidRPr="00DA0353" w:rsidRDefault="00386173">
      <w:pPr>
        <w:pStyle w:val="34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8"/>
          <w:szCs w:val="28"/>
        </w:rPr>
      </w:pPr>
      <w:r w:rsidRPr="00DA0353">
        <w:rPr>
          <w:sz w:val="28"/>
          <w:szCs w:val="28"/>
        </w:rPr>
        <w:t>Група 84.2:</w:t>
      </w:r>
      <w:r w:rsidRPr="00DA0353">
        <w:rPr>
          <w:sz w:val="28"/>
          <w:szCs w:val="28"/>
        </w:rPr>
        <w:tab/>
        <w:t>Надання державних послуг суспільству в цілому;</w:t>
      </w:r>
    </w:p>
    <w:p w14:paraId="43228988" w14:textId="77777777" w:rsidR="00FF499F" w:rsidRPr="00DA0353" w:rsidRDefault="00386173">
      <w:pPr>
        <w:ind w:firstLine="567"/>
        <w:jc w:val="both"/>
        <w:rPr>
          <w:sz w:val="28"/>
          <w:szCs w:val="28"/>
        </w:rPr>
      </w:pPr>
      <w:r w:rsidRPr="00DA0353">
        <w:rPr>
          <w:bCs/>
          <w:i w:val="0"/>
          <w:iCs w:val="0"/>
          <w:sz w:val="28"/>
          <w:szCs w:val="28"/>
        </w:rPr>
        <w:t>Клас 84.25:</w:t>
      </w:r>
      <w:r w:rsidRPr="00DA0353">
        <w:rPr>
          <w:bCs/>
          <w:i w:val="0"/>
          <w:iCs w:val="0"/>
          <w:sz w:val="28"/>
          <w:szCs w:val="28"/>
        </w:rPr>
        <w:tab/>
        <w:t>Діяльність пожежних служб.</w:t>
      </w:r>
    </w:p>
    <w:p w14:paraId="1F02EC18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b/>
          <w:bCs/>
          <w:i w:val="0"/>
          <w:sz w:val="28"/>
          <w:szCs w:val="28"/>
        </w:rPr>
        <w:t>Умовні позначення, що використовуються в цьому стандарті:</w:t>
      </w:r>
    </w:p>
    <w:p w14:paraId="4E280559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КК – ключова компетентність;</w:t>
      </w:r>
    </w:p>
    <w:p w14:paraId="7061FCBF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lastRenderedPageBreak/>
        <w:t>ПК – професійна компетентність;</w:t>
      </w:r>
    </w:p>
    <w:p w14:paraId="7A2A2E49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ЗГ – загальна компетентність;</w:t>
      </w:r>
    </w:p>
    <w:p w14:paraId="3F3E8CF2" w14:textId="77777777" w:rsidR="00FF499F" w:rsidRPr="00DA0353" w:rsidRDefault="00386173">
      <w:pPr>
        <w:ind w:firstLine="567"/>
        <w:jc w:val="both"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t>РН – результати навчання.</w:t>
      </w:r>
    </w:p>
    <w:p w14:paraId="5DB20571" w14:textId="77777777" w:rsidR="00FF499F" w:rsidRPr="00DA0353" w:rsidRDefault="00386173">
      <w:pPr>
        <w:widowControl/>
        <w:suppressAutoHyphens w:val="0"/>
        <w:autoSpaceDE/>
        <w:rPr>
          <w:i w:val="0"/>
          <w:sz w:val="28"/>
          <w:szCs w:val="28"/>
        </w:rPr>
      </w:pPr>
      <w:r w:rsidRPr="00DA0353">
        <w:rPr>
          <w:i w:val="0"/>
          <w:sz w:val="28"/>
          <w:szCs w:val="28"/>
        </w:rPr>
        <w:br w:type="page"/>
      </w:r>
    </w:p>
    <w:p w14:paraId="11879E9D" w14:textId="77777777" w:rsidR="00FF499F" w:rsidRPr="00DA0353" w:rsidRDefault="00386173">
      <w:pPr>
        <w:tabs>
          <w:tab w:val="left" w:pos="426"/>
        </w:tabs>
        <w:spacing w:after="24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lastRenderedPageBreak/>
        <w:t>II.</w:t>
      </w:r>
      <w:r w:rsidRPr="00DA0353">
        <w:rPr>
          <w:b/>
          <w:i w:val="0"/>
          <w:sz w:val="28"/>
          <w:szCs w:val="28"/>
        </w:rPr>
        <w:tab/>
        <w:t>Вимоги до результатів навчання</w:t>
      </w:r>
    </w:p>
    <w:p w14:paraId="1ADCA95B" w14:textId="77777777" w:rsidR="00FF499F" w:rsidRPr="00DA0353" w:rsidRDefault="00386173">
      <w:pPr>
        <w:tabs>
          <w:tab w:val="left" w:pos="567"/>
        </w:tabs>
        <w:spacing w:after="12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t>2.1.</w:t>
      </w:r>
      <w:r w:rsidRPr="00DA0353">
        <w:rPr>
          <w:b/>
          <w:i w:val="0"/>
          <w:sz w:val="28"/>
          <w:szCs w:val="28"/>
        </w:rPr>
        <w:tab/>
        <w:t xml:space="preserve">Перелік ключових </w:t>
      </w:r>
      <w:proofErr w:type="spellStart"/>
      <w:r w:rsidRPr="00DA0353">
        <w:rPr>
          <w:b/>
          <w:i w:val="0"/>
          <w:sz w:val="28"/>
          <w:szCs w:val="28"/>
        </w:rPr>
        <w:t>компетентностей</w:t>
      </w:r>
      <w:proofErr w:type="spellEnd"/>
      <w:r w:rsidRPr="00DA0353">
        <w:rPr>
          <w:b/>
          <w:i w:val="0"/>
          <w:sz w:val="28"/>
          <w:szCs w:val="28"/>
        </w:rPr>
        <w:t xml:space="preserve"> за професією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605"/>
      </w:tblGrid>
      <w:tr w:rsidR="00FF499F" w:rsidRPr="00DA0353" w14:paraId="2F08AE16" w14:textId="77777777">
        <w:tc>
          <w:tcPr>
            <w:tcW w:w="3031" w:type="dxa"/>
            <w:shd w:val="clear" w:color="auto" w:fill="auto"/>
          </w:tcPr>
          <w:p w14:paraId="1E59C401" w14:textId="77777777" w:rsidR="00FF499F" w:rsidRPr="00DA0353" w:rsidRDefault="00386173">
            <w:pPr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Умовне позначення</w:t>
            </w:r>
          </w:p>
        </w:tc>
        <w:tc>
          <w:tcPr>
            <w:tcW w:w="6597" w:type="dxa"/>
            <w:shd w:val="clear" w:color="auto" w:fill="auto"/>
          </w:tcPr>
          <w:p w14:paraId="74C119D3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Ключові компетентності</w:t>
            </w:r>
          </w:p>
        </w:tc>
      </w:tr>
      <w:tr w:rsidR="00FF499F" w:rsidRPr="00DA0353" w14:paraId="6DF58B31" w14:textId="77777777">
        <w:tc>
          <w:tcPr>
            <w:tcW w:w="3031" w:type="dxa"/>
            <w:shd w:val="clear" w:color="auto" w:fill="auto"/>
          </w:tcPr>
          <w:p w14:paraId="7B0B5456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КК 1.</w:t>
            </w:r>
          </w:p>
        </w:tc>
        <w:tc>
          <w:tcPr>
            <w:tcW w:w="6597" w:type="dxa"/>
            <w:shd w:val="clear" w:color="auto" w:fill="auto"/>
          </w:tcPr>
          <w:p w14:paraId="7CAF58FB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Комунікативна компетентність</w:t>
            </w:r>
          </w:p>
        </w:tc>
      </w:tr>
      <w:tr w:rsidR="00FF499F" w:rsidRPr="00DA0353" w14:paraId="4B062CCB" w14:textId="77777777">
        <w:tc>
          <w:tcPr>
            <w:tcW w:w="3031" w:type="dxa"/>
            <w:shd w:val="clear" w:color="auto" w:fill="auto"/>
          </w:tcPr>
          <w:p w14:paraId="7FE9DA4C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КК 2.</w:t>
            </w:r>
          </w:p>
        </w:tc>
        <w:tc>
          <w:tcPr>
            <w:tcW w:w="6597" w:type="dxa"/>
            <w:shd w:val="clear" w:color="auto" w:fill="auto"/>
          </w:tcPr>
          <w:p w14:paraId="49688D6B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Особистісна, соціальна та навчальна компетентності</w:t>
            </w:r>
          </w:p>
        </w:tc>
      </w:tr>
      <w:tr w:rsidR="00FF499F" w:rsidRPr="00DA0353" w14:paraId="61EB6462" w14:textId="77777777">
        <w:tc>
          <w:tcPr>
            <w:tcW w:w="3031" w:type="dxa"/>
            <w:shd w:val="clear" w:color="auto" w:fill="auto"/>
          </w:tcPr>
          <w:p w14:paraId="46F1494D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КК 3.</w:t>
            </w:r>
          </w:p>
        </w:tc>
        <w:tc>
          <w:tcPr>
            <w:tcW w:w="6597" w:type="dxa"/>
            <w:shd w:val="clear" w:color="auto" w:fill="auto"/>
          </w:tcPr>
          <w:p w14:paraId="3195FBD8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Громадянська компетентність</w:t>
            </w:r>
          </w:p>
        </w:tc>
      </w:tr>
      <w:tr w:rsidR="00FF499F" w:rsidRPr="00DA0353" w14:paraId="01F8C03D" w14:textId="77777777">
        <w:tc>
          <w:tcPr>
            <w:tcW w:w="3031" w:type="dxa"/>
            <w:shd w:val="clear" w:color="auto" w:fill="auto"/>
          </w:tcPr>
          <w:p w14:paraId="1E76F86B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КК 4.</w:t>
            </w:r>
          </w:p>
        </w:tc>
        <w:tc>
          <w:tcPr>
            <w:tcW w:w="6597" w:type="dxa"/>
            <w:shd w:val="clear" w:color="auto" w:fill="auto"/>
          </w:tcPr>
          <w:p w14:paraId="5524DB2A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Енергоефективна та екологічна компетентність</w:t>
            </w:r>
          </w:p>
        </w:tc>
      </w:tr>
    </w:tbl>
    <w:p w14:paraId="3EF39FCE" w14:textId="77777777" w:rsidR="00FF499F" w:rsidRPr="00DA0353" w:rsidRDefault="00386173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t>2.2.</w:t>
      </w:r>
      <w:r w:rsidRPr="00DA0353">
        <w:rPr>
          <w:b/>
          <w:i w:val="0"/>
          <w:sz w:val="28"/>
          <w:szCs w:val="28"/>
        </w:rPr>
        <w:tab/>
        <w:t>Загальні</w:t>
      </w:r>
      <w:r w:rsidRPr="00DA0353">
        <w:rPr>
          <w:i w:val="0"/>
          <w:sz w:val="28"/>
          <w:szCs w:val="28"/>
        </w:rPr>
        <w:t xml:space="preserve"> </w:t>
      </w:r>
      <w:r w:rsidRPr="00DA0353">
        <w:rPr>
          <w:b/>
          <w:i w:val="0"/>
          <w:sz w:val="28"/>
          <w:szCs w:val="28"/>
        </w:rPr>
        <w:t>компетентності за професією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606"/>
      </w:tblGrid>
      <w:tr w:rsidR="00FF499F" w:rsidRPr="00DA0353" w14:paraId="69B0282E" w14:textId="77777777">
        <w:tc>
          <w:tcPr>
            <w:tcW w:w="3030" w:type="dxa"/>
            <w:shd w:val="clear" w:color="auto" w:fill="auto"/>
          </w:tcPr>
          <w:p w14:paraId="23466BCB" w14:textId="77777777" w:rsidR="00FF499F" w:rsidRPr="00DA0353" w:rsidRDefault="00386173">
            <w:pPr>
              <w:jc w:val="both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Умовне позначення</w:t>
            </w:r>
          </w:p>
        </w:tc>
        <w:tc>
          <w:tcPr>
            <w:tcW w:w="6598" w:type="dxa"/>
            <w:shd w:val="clear" w:color="auto" w:fill="auto"/>
          </w:tcPr>
          <w:p w14:paraId="5FA21FF0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 xml:space="preserve">Назва загальних </w:t>
            </w:r>
            <w:proofErr w:type="spellStart"/>
            <w:r w:rsidRPr="00DA0353">
              <w:rPr>
                <w:b/>
                <w:i w:val="0"/>
                <w:sz w:val="28"/>
                <w:szCs w:val="28"/>
              </w:rPr>
              <w:t>компетентностей</w:t>
            </w:r>
            <w:proofErr w:type="spellEnd"/>
          </w:p>
        </w:tc>
      </w:tr>
      <w:tr w:rsidR="00FF499F" w:rsidRPr="00DA0353" w14:paraId="43385E48" w14:textId="77777777">
        <w:tc>
          <w:tcPr>
            <w:tcW w:w="3030" w:type="dxa"/>
            <w:shd w:val="clear" w:color="auto" w:fill="auto"/>
          </w:tcPr>
          <w:p w14:paraId="26025F6E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ЗГ 1.</w:t>
            </w:r>
          </w:p>
        </w:tc>
        <w:tc>
          <w:tcPr>
            <w:tcW w:w="6598" w:type="dxa"/>
            <w:shd w:val="clear" w:color="auto" w:fill="auto"/>
          </w:tcPr>
          <w:p w14:paraId="4413B5F5" w14:textId="77777777" w:rsidR="00FF499F" w:rsidRPr="00DA0353" w:rsidRDefault="00386173">
            <w:pPr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Дотримання основ з охорони праці</w:t>
            </w:r>
          </w:p>
        </w:tc>
      </w:tr>
      <w:tr w:rsidR="00FF499F" w:rsidRPr="00DA0353" w14:paraId="5EBB967A" w14:textId="77777777">
        <w:tc>
          <w:tcPr>
            <w:tcW w:w="3030" w:type="dxa"/>
            <w:shd w:val="clear" w:color="auto" w:fill="auto"/>
          </w:tcPr>
          <w:p w14:paraId="6485C7AC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ЗГ 2.</w:t>
            </w:r>
          </w:p>
        </w:tc>
        <w:tc>
          <w:tcPr>
            <w:tcW w:w="6598" w:type="dxa"/>
            <w:shd w:val="clear" w:color="auto" w:fill="auto"/>
          </w:tcPr>
          <w:p w14:paraId="7B49F150" w14:textId="77777777" w:rsidR="00FF499F" w:rsidRPr="00DA0353" w:rsidRDefault="00386173">
            <w:pPr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Надання домедичної допомоги</w:t>
            </w:r>
          </w:p>
        </w:tc>
      </w:tr>
      <w:tr w:rsidR="00FF499F" w:rsidRPr="00DA0353" w14:paraId="500BF3C3" w14:textId="77777777">
        <w:tc>
          <w:tcPr>
            <w:tcW w:w="3030" w:type="dxa"/>
            <w:shd w:val="clear" w:color="auto" w:fill="auto"/>
          </w:tcPr>
          <w:p w14:paraId="5D88AF71" w14:textId="77777777" w:rsidR="00FF499F" w:rsidRPr="00DA0353" w:rsidRDefault="00386173">
            <w:pPr>
              <w:jc w:val="center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ЗГ 3.</w:t>
            </w:r>
          </w:p>
        </w:tc>
        <w:tc>
          <w:tcPr>
            <w:tcW w:w="6598" w:type="dxa"/>
            <w:shd w:val="clear" w:color="auto" w:fill="auto"/>
          </w:tcPr>
          <w:p w14:paraId="5FBF7C2F" w14:textId="77777777" w:rsidR="00FF499F" w:rsidRPr="00DA0353" w:rsidRDefault="00386173">
            <w:pPr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Психологічна компетентність</w:t>
            </w:r>
          </w:p>
        </w:tc>
      </w:tr>
    </w:tbl>
    <w:p w14:paraId="75934DC3" w14:textId="77777777" w:rsidR="00FF499F" w:rsidRPr="00DA0353" w:rsidRDefault="00386173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t>2.3.</w:t>
      </w:r>
      <w:r w:rsidRPr="00DA0353">
        <w:rPr>
          <w:b/>
          <w:i w:val="0"/>
          <w:sz w:val="28"/>
          <w:szCs w:val="28"/>
        </w:rPr>
        <w:tab/>
        <w:t xml:space="preserve">Зміст загальних </w:t>
      </w:r>
      <w:proofErr w:type="spellStart"/>
      <w:r w:rsidRPr="00DA0353">
        <w:rPr>
          <w:b/>
          <w:i w:val="0"/>
          <w:sz w:val="28"/>
          <w:szCs w:val="28"/>
        </w:rPr>
        <w:t>компетентностей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FF499F" w:rsidRPr="00DA0353" w14:paraId="4624FBA1" w14:textId="77777777">
        <w:tc>
          <w:tcPr>
            <w:tcW w:w="4815" w:type="dxa"/>
            <w:shd w:val="clear" w:color="auto" w:fill="auto"/>
          </w:tcPr>
          <w:p w14:paraId="2F1B2E72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Знати</w:t>
            </w:r>
          </w:p>
        </w:tc>
        <w:tc>
          <w:tcPr>
            <w:tcW w:w="4819" w:type="dxa"/>
            <w:shd w:val="clear" w:color="auto" w:fill="auto"/>
          </w:tcPr>
          <w:p w14:paraId="40D1A7F3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Уміти</w:t>
            </w:r>
          </w:p>
        </w:tc>
      </w:tr>
      <w:tr w:rsidR="00FF499F" w:rsidRPr="00DA0353" w14:paraId="1AAE852C" w14:textId="77777777">
        <w:tc>
          <w:tcPr>
            <w:tcW w:w="9634" w:type="dxa"/>
            <w:gridSpan w:val="2"/>
            <w:shd w:val="clear" w:color="auto" w:fill="auto"/>
          </w:tcPr>
          <w:p w14:paraId="13D62DFA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ЗГ 1.</w:t>
            </w:r>
          </w:p>
        </w:tc>
      </w:tr>
      <w:tr w:rsidR="00FF499F" w:rsidRPr="00DA0353" w14:paraId="30880482" w14:textId="77777777">
        <w:tc>
          <w:tcPr>
            <w:tcW w:w="4815" w:type="dxa"/>
            <w:shd w:val="clear" w:color="auto" w:fill="auto"/>
          </w:tcPr>
          <w:p w14:paraId="3437A90D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основні законодавчі акти з охорони праці;</w:t>
            </w:r>
          </w:p>
          <w:p w14:paraId="565D16D0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права працівників з охорони праці на підприємстві;</w:t>
            </w:r>
          </w:p>
          <w:p w14:paraId="4C410127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положення колективного договору щодо охорони праці в установі;</w:t>
            </w:r>
          </w:p>
          <w:p w14:paraId="74D61BF7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порядок проведення адміністративно-громадського контролю за станом охорони праці;</w:t>
            </w:r>
          </w:p>
          <w:p w14:paraId="54FBDB06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 xml:space="preserve">основні вимоги правил безпеки праці до службових приміщень і споруд </w:t>
            </w:r>
            <w:proofErr w:type="spellStart"/>
            <w:r w:rsidRPr="00DA0353">
              <w:rPr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sz w:val="28"/>
                <w:szCs w:val="28"/>
              </w:rPr>
              <w:t>-рятувального підрозділу;</w:t>
            </w:r>
          </w:p>
          <w:p w14:paraId="5D0E5E9A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 xml:space="preserve">вимоги правил безпеки праці до пожежних та аварійно-рятувальних автомобілів, </w:t>
            </w:r>
            <w:proofErr w:type="spellStart"/>
            <w:r w:rsidRPr="00DA0353">
              <w:rPr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sz w:val="28"/>
                <w:szCs w:val="28"/>
              </w:rPr>
              <w:t>-рятувальних пристроїв, пожежного устаткування, переносного пожежного та аварійно-рятувального інструменту, засобів індивідуального захисту пожежного-рятувальника;</w:t>
            </w:r>
          </w:p>
          <w:p w14:paraId="0B502998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робіт, гасіння пожеж, ліквідації надзвичайних ситуацій</w:t>
            </w:r>
            <w:r w:rsidRPr="00DA0353">
              <w:rPr>
                <w:iCs/>
                <w:sz w:val="28"/>
                <w:szCs w:val="28"/>
              </w:rPr>
              <w:t>;</w:t>
            </w:r>
          </w:p>
          <w:p w14:paraId="1D58520F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lastRenderedPageBreak/>
              <w:t>основи електробезпеки;</w:t>
            </w:r>
          </w:p>
          <w:p w14:paraId="6050D8DF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 xml:space="preserve">параметри й властивості, що характеризують </w:t>
            </w:r>
            <w:proofErr w:type="spellStart"/>
            <w:r w:rsidRPr="00DA0353">
              <w:rPr>
                <w:iCs/>
                <w:sz w:val="28"/>
                <w:szCs w:val="28"/>
              </w:rPr>
              <w:t>вибухонебезпеку</w:t>
            </w:r>
            <w:proofErr w:type="spellEnd"/>
            <w:r w:rsidRPr="00DA0353">
              <w:rPr>
                <w:iCs/>
                <w:sz w:val="28"/>
                <w:szCs w:val="28"/>
              </w:rPr>
              <w:t xml:space="preserve"> середовища;</w:t>
            </w:r>
          </w:p>
          <w:p w14:paraId="189CD189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основи пожежної безпеки та шляхи її забезпечення;</w:t>
            </w:r>
          </w:p>
          <w:p w14:paraId="531F252C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основи гігієни праці та виробничої санітарії;</w:t>
            </w:r>
          </w:p>
          <w:p w14:paraId="6CE1EFDC" w14:textId="77777777" w:rsidR="00FF499F" w:rsidRPr="00DA0353" w:rsidRDefault="00386173">
            <w:pPr>
              <w:widowControl/>
              <w:suppressAutoHyphens w:val="0"/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правила охорони навколишнього середовища, пожежної безпеки;</w:t>
            </w:r>
          </w:p>
          <w:p w14:paraId="32BBB3D3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14:paraId="65EE6484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iCs/>
                <w:sz w:val="28"/>
                <w:szCs w:val="28"/>
              </w:rPr>
              <w:t>правила проходження медичних оглядів.</w:t>
            </w:r>
          </w:p>
        </w:tc>
        <w:tc>
          <w:tcPr>
            <w:tcW w:w="4819" w:type="dxa"/>
            <w:shd w:val="clear" w:color="auto" w:fill="auto"/>
          </w:tcPr>
          <w:p w14:paraId="05930502" w14:textId="77777777" w:rsidR="00FF499F" w:rsidRPr="00DA0353" w:rsidRDefault="00386173">
            <w:pPr>
              <w:widowControl/>
              <w:autoSpaceDE/>
              <w:ind w:right="113" w:firstLine="315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lastRenderedPageBreak/>
              <w:t xml:space="preserve">дотримуватись вимог безпеки праці під час несення служби у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-рятувальному підрозділі;</w:t>
            </w:r>
          </w:p>
          <w:p w14:paraId="7433C429" w14:textId="77777777" w:rsidR="00FF499F" w:rsidRPr="00DA0353" w:rsidRDefault="00386173">
            <w:pPr>
              <w:widowControl/>
              <w:autoSpaceDE/>
              <w:ind w:right="113" w:firstLine="315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аварійно-рятувальних</w:t>
            </w:r>
            <w:r w:rsidRPr="00DA0353">
              <w:rPr>
                <w:sz w:val="28"/>
                <w:szCs w:val="28"/>
              </w:rPr>
              <w:t xml:space="preserve"> </w:t>
            </w:r>
            <w:r w:rsidRPr="00DA0353">
              <w:rPr>
                <w:i w:val="0"/>
                <w:sz w:val="28"/>
                <w:szCs w:val="28"/>
              </w:rPr>
              <w:t>та інших невідкладних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робіт, гасіння пожеж, ліквідації надзвичайних ситуацій;</w:t>
            </w:r>
          </w:p>
          <w:p w14:paraId="00F96012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роботи із пожежними та аварійно-рятувальними автомобілями,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-рятувальними пристроями, пожежним устаткуванням, переносним пожежним та аварійно-рятувальним інструментом;</w:t>
            </w:r>
          </w:p>
          <w:p w14:paraId="79E739B9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використовувати за призначенням засоби індивідуального захисту пожежного-рятувальника;</w:t>
            </w:r>
          </w:p>
          <w:p w14:paraId="369E6E56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електробезпеки під час роботи із електрифікованим обладнанням та електроустановками;</w:t>
            </w:r>
          </w:p>
          <w:p w14:paraId="76FBAF7B" w14:textId="77777777" w:rsidR="00FF499F" w:rsidRPr="00DA0353" w:rsidRDefault="00386173">
            <w:pPr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володіти засобами і методами індивідуального та колективного захисту від небезпечних та шкідливих виробничих факторів.</w:t>
            </w:r>
          </w:p>
        </w:tc>
      </w:tr>
      <w:tr w:rsidR="00FF499F" w:rsidRPr="00DA0353" w14:paraId="4505D905" w14:textId="77777777">
        <w:tc>
          <w:tcPr>
            <w:tcW w:w="9634" w:type="dxa"/>
            <w:gridSpan w:val="2"/>
            <w:shd w:val="clear" w:color="auto" w:fill="auto"/>
          </w:tcPr>
          <w:p w14:paraId="6D21CEC2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t>ЗГ 2.</w:t>
            </w:r>
          </w:p>
        </w:tc>
      </w:tr>
      <w:tr w:rsidR="00FF499F" w:rsidRPr="00DA0353" w14:paraId="5CA38407" w14:textId="77777777">
        <w:tc>
          <w:tcPr>
            <w:tcW w:w="4815" w:type="dxa"/>
            <w:shd w:val="clear" w:color="auto" w:fill="auto"/>
          </w:tcPr>
          <w:p w14:paraId="0C636811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порядок, правила і методи надання домедичної допомоги;</w:t>
            </w:r>
          </w:p>
          <w:p w14:paraId="5C9C0015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правила огляду місця події;</w:t>
            </w:r>
          </w:p>
          <w:p w14:paraId="67BC1066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правила дотримання власної безпеки при наданні домедичної допомоги;</w:t>
            </w:r>
          </w:p>
          <w:p w14:paraId="34CE130A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нормативно-правову базу функціонування системи ЕМД в Україні;</w:t>
            </w:r>
          </w:p>
          <w:p w14:paraId="60BD3561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основи анатомії та фізіології людини;</w:t>
            </w:r>
          </w:p>
          <w:p w14:paraId="55B5C6C5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проведення первинного огляду у постраждалого (хворого);</w:t>
            </w:r>
          </w:p>
          <w:p w14:paraId="3997490F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методи оцінки ознак життя у постраждалих з раптовою зупинкою кровообігу;</w:t>
            </w:r>
          </w:p>
          <w:p w14:paraId="7BDAA7F3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правила комунікації зі службами порятунку;</w:t>
            </w:r>
          </w:p>
          <w:p w14:paraId="0E6A1DE0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проведення серцево-легеневої реанімації у постраждалих (хворих) різних вікових груп;</w:t>
            </w:r>
          </w:p>
          <w:p w14:paraId="1808D2F3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проведення серцево-легеневої реанімації з використанням автоматичного зовнішнього дефібрилятора у постраждалого (хворого) різних вікових груп;</w:t>
            </w:r>
          </w:p>
          <w:p w14:paraId="25916D13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 xml:space="preserve">особливості проведення серцево-легеневої реанімації у випадку </w:t>
            </w:r>
            <w:r w:rsidRPr="00DA0353">
              <w:rPr>
                <w:i w:val="0"/>
                <w:sz w:val="28"/>
                <w:szCs w:val="28"/>
                <w:lang w:bidi="uk-UA"/>
              </w:rPr>
              <w:lastRenderedPageBreak/>
              <w:t>утоплення;</w:t>
            </w:r>
          </w:p>
          <w:p w14:paraId="57123F9A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ознаки обструкції верхніх дихальних шляхів;</w:t>
            </w:r>
          </w:p>
          <w:p w14:paraId="721EDEA5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відновлення прохідності дихальних шляхів у постраждалих різних вікових груп при удавленні;</w:t>
            </w:r>
          </w:p>
          <w:p w14:paraId="255048C5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розпізнавання ознак масивної зовнішньої кровотечі;</w:t>
            </w:r>
          </w:p>
          <w:p w14:paraId="1404658A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розпізнавання ознак внутрішньої кровотечі;</w:t>
            </w:r>
          </w:p>
          <w:p w14:paraId="07B82CEA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зупинки масивної зовнішньої кровотечі;</w:t>
            </w:r>
          </w:p>
          <w:p w14:paraId="3F9FAEF3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надання домедичної допомоги при підозрі на внутрішню кровотечу;</w:t>
            </w:r>
          </w:p>
          <w:p w14:paraId="6C0784FB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дотримання правил власної безпеки під час зупинки масивної зовнішньої кровотечі;</w:t>
            </w:r>
          </w:p>
          <w:p w14:paraId="77856FD1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відновлення та підтримання прохідності дихальних шляхів у постраждалого (хворого) різних вікових груп;</w:t>
            </w:r>
          </w:p>
          <w:p w14:paraId="551F8EA6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правила надання допомоги при невідкладних станах (враховуючи інфаркт міокарду, інсульт, епілептичний напад, анафілаксію);</w:t>
            </w:r>
          </w:p>
          <w:p w14:paraId="36B05B89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 xml:space="preserve">алгоритм надання домедичної допомоги при </w:t>
            </w:r>
            <w:proofErr w:type="spellStart"/>
            <w:r w:rsidRPr="00DA0353">
              <w:rPr>
                <w:i w:val="0"/>
                <w:sz w:val="28"/>
                <w:szCs w:val="28"/>
                <w:lang w:bidi="uk-UA"/>
              </w:rPr>
              <w:t>опіках</w:t>
            </w:r>
            <w:proofErr w:type="spellEnd"/>
            <w:r w:rsidRPr="00DA0353">
              <w:rPr>
                <w:i w:val="0"/>
                <w:sz w:val="28"/>
                <w:szCs w:val="28"/>
                <w:lang w:bidi="uk-UA"/>
              </w:rPr>
              <w:t>;</w:t>
            </w:r>
          </w:p>
          <w:p w14:paraId="26B45975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надання домедичної допомоги при ураженні електричним струмом;</w:t>
            </w:r>
          </w:p>
          <w:p w14:paraId="6FD8AA4E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надання допомоги при отруєнні невідомою речовиною;</w:t>
            </w:r>
          </w:p>
          <w:p w14:paraId="660A5324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алгоритми надання домедичної допомоги при травмах окремих анатомічних ділянок;</w:t>
            </w:r>
          </w:p>
          <w:p w14:paraId="35247FFE" w14:textId="77777777" w:rsidR="00FF499F" w:rsidRPr="00DA0353" w:rsidRDefault="00386173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алгоритм проведення сортування постраждалих при масових випадках;</w:t>
            </w:r>
          </w:p>
          <w:p w14:paraId="544F0D09" w14:textId="77777777" w:rsidR="00FF499F" w:rsidRPr="00DA0353" w:rsidRDefault="00386173">
            <w:pPr>
              <w:snapToGrid w:val="0"/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особливості надання допомоги у випадку надзвичайних ситуацій;</w:t>
            </w:r>
          </w:p>
          <w:p w14:paraId="77B40355" w14:textId="77777777" w:rsidR="00FF499F" w:rsidRPr="00DA0353" w:rsidRDefault="00386173">
            <w:pPr>
              <w:snapToGrid w:val="0"/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особливості надання допомоги вагітним та при неускладнених пологах.</w:t>
            </w:r>
          </w:p>
          <w:p w14:paraId="4FF0D7C1" w14:textId="77777777" w:rsidR="00FF499F" w:rsidRPr="00DA0353" w:rsidRDefault="00FF499F">
            <w:pPr>
              <w:snapToGrid w:val="0"/>
              <w:ind w:left="-57" w:firstLine="284"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6591D4F6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lastRenderedPageBreak/>
              <w:t>визначати та оцінювати дихання у постраждалого з підозрою на раптову зупинку кровообігу (потрійний прийом);</w:t>
            </w:r>
          </w:p>
          <w:p w14:paraId="26A3D702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мануальним методом;</w:t>
            </w:r>
          </w:p>
          <w:p w14:paraId="767C21F1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шляхом висування нижньої щелепи;</w:t>
            </w:r>
          </w:p>
          <w:p w14:paraId="132F1FED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виконувати натискання на грудну клітку при здійсненні серцево-легеневої реанімації у дорослих;</w:t>
            </w:r>
          </w:p>
          <w:p w14:paraId="11E886DD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проводити штучну вентиляцію легень у дорослих;</w:t>
            </w:r>
          </w:p>
          <w:p w14:paraId="208A95DE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внаслідок удавлення у дорослих;</w:t>
            </w:r>
          </w:p>
          <w:p w14:paraId="7FA4275B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використовувати зовнішній автоматичний дефібрилятор при проведенні серцево-легеневої реанімації;</w:t>
            </w:r>
          </w:p>
          <w:p w14:paraId="5786D9B9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надавати постраждалому стабільне положення;</w:t>
            </w:r>
          </w:p>
          <w:p w14:paraId="6B5B7E39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визначити та оцінювати дихання у дітей з підозрою на раптову зупинку кровообігу (потрійний прийом);</w:t>
            </w:r>
          </w:p>
          <w:p w14:paraId="30063FC1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lastRenderedPageBreak/>
              <w:t>відновлювати прохідність дихальних шляхів мануальним методом у дітей різних вікових груп;</w:t>
            </w:r>
          </w:p>
          <w:p w14:paraId="7AC88A14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виконувати натискання на грудну клітку при здійсненні серцево-легеневої реанімації у дітей різних вікових груп;</w:t>
            </w:r>
          </w:p>
          <w:p w14:paraId="7A661F97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проводити штучну вентиляцію легень у дітей різних вікових груп;</w:t>
            </w:r>
          </w:p>
          <w:p w14:paraId="3AD6EDA6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відновлювати прохідність верхніх дихальних шляхів внаслідок удавлення у дітей різних вікових груп;</w:t>
            </w:r>
          </w:p>
          <w:p w14:paraId="6267D4A4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надавати дітям різних вікових груп стабільне положення;</w:t>
            </w:r>
          </w:p>
          <w:p w14:paraId="44558187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визначати ознаки масивної зовнішньої кровотечі;</w:t>
            </w:r>
          </w:p>
          <w:p w14:paraId="1F56EBBD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визначати ознаки внутрішньої кровотечі;</w:t>
            </w:r>
          </w:p>
          <w:p w14:paraId="649E8760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зупиняти кровотечі за допомогою пов’язки що тисне;</w:t>
            </w:r>
          </w:p>
          <w:p w14:paraId="30BC6649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зупиняти кровотечі за допомогою кровоспинного джгута типу CAT;</w:t>
            </w:r>
          </w:p>
          <w:p w14:paraId="46ACD463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зупиняти кровотечі за допомогою кровоспинного джгута типу SWAT;</w:t>
            </w:r>
          </w:p>
          <w:p w14:paraId="6F5CB9F2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зупиняти кровотечі за допомогою тампонування ран;</w:t>
            </w:r>
          </w:p>
          <w:p w14:paraId="53566CE7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накладати бинтові пов’язки на кінцівки;</w:t>
            </w:r>
          </w:p>
          <w:p w14:paraId="359CBAA7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накладати шийний комірець при травмах шийного відділу хребта;</w:t>
            </w:r>
          </w:p>
          <w:p w14:paraId="58B15F40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проводити іммобілізацію постраждалого на довгій транспортувальній дошці;</w:t>
            </w:r>
          </w:p>
          <w:p w14:paraId="279FF823" w14:textId="77777777" w:rsidR="00FF499F" w:rsidRPr="00DA0353" w:rsidRDefault="00386173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проводити евакуацію постраждалого з транспортного засобу;</w:t>
            </w:r>
          </w:p>
          <w:p w14:paraId="3EFF210B" w14:textId="77777777" w:rsidR="00FF499F" w:rsidRPr="00DA0353" w:rsidRDefault="00386173">
            <w:pPr>
              <w:ind w:right="-57" w:firstLine="284"/>
              <w:jc w:val="both"/>
              <w:rPr>
                <w:b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  <w:lang w:bidi="uk-UA"/>
              </w:rPr>
              <w:t>проводити ШВЛ за допомогою мішка Амбу.</w:t>
            </w:r>
          </w:p>
        </w:tc>
      </w:tr>
      <w:tr w:rsidR="00FF499F" w:rsidRPr="00DA0353" w14:paraId="716D4466" w14:textId="77777777">
        <w:tc>
          <w:tcPr>
            <w:tcW w:w="9634" w:type="dxa"/>
            <w:gridSpan w:val="2"/>
            <w:shd w:val="clear" w:color="auto" w:fill="auto"/>
          </w:tcPr>
          <w:p w14:paraId="080CE301" w14:textId="77777777" w:rsidR="00FF499F" w:rsidRPr="00DA0353" w:rsidRDefault="00386173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DA0353">
              <w:rPr>
                <w:b/>
                <w:i w:val="0"/>
                <w:sz w:val="28"/>
                <w:szCs w:val="28"/>
              </w:rPr>
              <w:lastRenderedPageBreak/>
              <w:t>ЗГ 3.</w:t>
            </w:r>
          </w:p>
        </w:tc>
      </w:tr>
      <w:tr w:rsidR="00FF499F" w:rsidRPr="00DA0353" w14:paraId="790325B8" w14:textId="77777777">
        <w:tc>
          <w:tcPr>
            <w:tcW w:w="4815" w:type="dxa"/>
            <w:shd w:val="clear" w:color="auto" w:fill="auto"/>
          </w:tcPr>
          <w:p w14:paraId="07E5EF40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роль морального чинника для професійного становлення пожежного-рятувальника;</w:t>
            </w:r>
          </w:p>
          <w:p w14:paraId="1B1816D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історію </w:t>
            </w:r>
            <w:proofErr w:type="spellStart"/>
            <w:r w:rsidRPr="00DA0353">
              <w:rPr>
                <w:i w:val="0"/>
                <w:color w:val="000000" w:themeColor="text1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color w:val="000000" w:themeColor="text1"/>
                <w:sz w:val="28"/>
                <w:szCs w:val="28"/>
              </w:rPr>
              <w:t>-рятувальної справи в Україні, професійні традиції;</w:t>
            </w:r>
          </w:p>
          <w:p w14:paraId="0630C625" w14:textId="77777777" w:rsidR="00FF499F" w:rsidRPr="00DA0353" w:rsidRDefault="00386173">
            <w:pPr>
              <w:ind w:lef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зростання соціальної значимості професії пожежного-рятувальника;</w:t>
            </w:r>
          </w:p>
          <w:p w14:paraId="182E27FA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правила поведінки у колективі;</w:t>
            </w:r>
          </w:p>
          <w:p w14:paraId="3DC04D94" w14:textId="77777777" w:rsidR="00FF499F" w:rsidRPr="00DA0353" w:rsidRDefault="00386173">
            <w:pPr>
              <w:ind w:lef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основні норми етики та моралі;</w:t>
            </w:r>
          </w:p>
          <w:p w14:paraId="156D039B" w14:textId="77777777" w:rsidR="00FF499F" w:rsidRPr="00DA0353" w:rsidRDefault="00386173">
            <w:pPr>
              <w:ind w:left="-57" w:firstLine="284"/>
              <w:jc w:val="both"/>
              <w:rPr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color w:val="000000" w:themeColor="text1"/>
                <w:sz w:val="28"/>
                <w:szCs w:val="28"/>
              </w:rPr>
              <w:t>поняття лідерство та його основні принципи;</w:t>
            </w:r>
          </w:p>
          <w:p w14:paraId="123006CF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типи характеру і темпераменту людини;</w:t>
            </w:r>
          </w:p>
          <w:p w14:paraId="57820133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види психоемоційного стану людини;</w:t>
            </w:r>
          </w:p>
          <w:p w14:paraId="3174DEBD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ознаки посттравматичного стресового розладу людини;</w:t>
            </w:r>
          </w:p>
          <w:p w14:paraId="6B91D100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негативні психічні стани, моделі виходу з них;</w:t>
            </w:r>
          </w:p>
          <w:p w14:paraId="540BCCC2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психологічні особливості поводження в надзвичайних ситуаціях;</w:t>
            </w:r>
          </w:p>
          <w:p w14:paraId="63BB0DB5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правила поводження з людьми із посттравматичним стресовим розладом;</w:t>
            </w:r>
          </w:p>
          <w:p w14:paraId="1A09D3CA" w14:textId="77777777" w:rsidR="00FF499F" w:rsidRPr="00DA0353" w:rsidRDefault="00386173">
            <w:pPr>
              <w:ind w:lef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поняття про екстрену психологічну допомогу та методи її надання постраждалому населенню;</w:t>
            </w:r>
          </w:p>
          <w:p w14:paraId="060EA99A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фактори ризику і способи їх подолання;</w:t>
            </w:r>
          </w:p>
          <w:p w14:paraId="7B8D3BC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правила самоконтролю (саморегуляції).</w:t>
            </w:r>
          </w:p>
        </w:tc>
        <w:tc>
          <w:tcPr>
            <w:tcW w:w="4819" w:type="dxa"/>
            <w:shd w:val="clear" w:color="auto" w:fill="auto"/>
          </w:tcPr>
          <w:p w14:paraId="743B4264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застосовувати правила поведінки у колективі;</w:t>
            </w:r>
          </w:p>
          <w:p w14:paraId="206EF555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iCs w:val="0"/>
                <w:color w:val="000000" w:themeColor="text1"/>
                <w:sz w:val="28"/>
                <w:szCs w:val="28"/>
              </w:rPr>
              <w:t>застосовувати принципи лідерства в щоденній діяльності;</w:t>
            </w:r>
          </w:p>
          <w:p w14:paraId="5BC69339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запобігати виникненню конфліктних ситуацій;</w:t>
            </w:r>
          </w:p>
          <w:p w14:paraId="6C0AC746" w14:textId="77777777" w:rsidR="00FF499F" w:rsidRPr="00DA0353" w:rsidRDefault="00386173">
            <w:pPr>
              <w:ind w:righ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набувати необхідні якості, такі як: відповідальність, відвертість, толерантність, співчуття, повага;</w:t>
            </w:r>
          </w:p>
          <w:p w14:paraId="748BB2E6" w14:textId="77777777" w:rsidR="00FF499F" w:rsidRPr="00DA0353" w:rsidRDefault="00386173">
            <w:pPr>
              <w:ind w:righ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виявляти негативні психічні стани у постраждалого населення та надавати йому психологічну допомогу;</w:t>
            </w:r>
          </w:p>
          <w:p w14:paraId="2E5B261B" w14:textId="77777777" w:rsidR="00FF499F" w:rsidRPr="00DA0353" w:rsidRDefault="00386173">
            <w:pPr>
              <w:ind w:right="-57" w:firstLine="284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дотримуватись правил поводження з людьми із посттравматичним стресовими розладами;</w:t>
            </w:r>
          </w:p>
          <w:p w14:paraId="79D199B8" w14:textId="77777777" w:rsidR="00FF499F" w:rsidRPr="00DA0353" w:rsidRDefault="00386173">
            <w:pPr>
              <w:ind w:right="-57" w:firstLine="284"/>
              <w:jc w:val="both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застосовувати різноманітні психологічні прийоми та техніки, направлені на розслаблення, відновлення і підтримання психічного здоров’я.</w:t>
            </w:r>
          </w:p>
        </w:tc>
      </w:tr>
    </w:tbl>
    <w:p w14:paraId="08CB0A0B" w14:textId="77777777" w:rsidR="00FF499F" w:rsidRPr="00DA0353" w:rsidRDefault="00FF499F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704D07C2" w14:textId="77777777" w:rsidR="00FF499F" w:rsidRPr="00DA0353" w:rsidRDefault="00386173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t>2.4.</w:t>
      </w:r>
      <w:r w:rsidRPr="00DA0353">
        <w:rPr>
          <w:b/>
          <w:i w:val="0"/>
          <w:sz w:val="28"/>
          <w:szCs w:val="28"/>
        </w:rPr>
        <w:tab/>
        <w:t>Перелік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F499F" w:rsidRPr="00DA0353" w14:paraId="79512A18" w14:textId="77777777">
        <w:tc>
          <w:tcPr>
            <w:tcW w:w="9628" w:type="dxa"/>
            <w:shd w:val="clear" w:color="auto" w:fill="auto"/>
          </w:tcPr>
          <w:p w14:paraId="562F8D6B" w14:textId="77777777" w:rsidR="00FF499F" w:rsidRPr="00DA0353" w:rsidRDefault="00386173">
            <w:pPr>
              <w:rPr>
                <w:i w:val="0"/>
                <w:iCs w:val="0"/>
                <w:sz w:val="28"/>
                <w:szCs w:val="28"/>
              </w:rPr>
            </w:pPr>
            <w:r w:rsidRPr="00DA0353">
              <w:rPr>
                <w:i w:val="0"/>
                <w:iCs w:val="0"/>
                <w:sz w:val="28"/>
                <w:szCs w:val="28"/>
              </w:rPr>
              <w:t>РН 1. Здійснювати підготовку до виконання робіт</w:t>
            </w:r>
          </w:p>
        </w:tc>
      </w:tr>
      <w:tr w:rsidR="00FF499F" w:rsidRPr="00DA0353" w14:paraId="679217ED" w14:textId="77777777">
        <w:tc>
          <w:tcPr>
            <w:tcW w:w="9628" w:type="dxa"/>
            <w:shd w:val="clear" w:color="auto" w:fill="auto"/>
          </w:tcPr>
          <w:p w14:paraId="39C8CDF6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РН 2. Виконувати </w:t>
            </w:r>
            <w:r w:rsidRPr="00DA0353">
              <w:rPr>
                <w:i w:val="0"/>
                <w:iCs w:val="0"/>
                <w:sz w:val="28"/>
                <w:szCs w:val="28"/>
              </w:rPr>
              <w:t>рятувальні роботи на місці події</w:t>
            </w:r>
          </w:p>
        </w:tc>
      </w:tr>
      <w:tr w:rsidR="00FF499F" w:rsidRPr="00DA0353" w14:paraId="04A082EB" w14:textId="77777777">
        <w:tc>
          <w:tcPr>
            <w:tcW w:w="9628" w:type="dxa"/>
            <w:shd w:val="clear" w:color="auto" w:fill="auto"/>
          </w:tcPr>
          <w:p w14:paraId="6AACDCD3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РН 3. Здійснювати г</w:t>
            </w:r>
            <w:r w:rsidRPr="00DA0353">
              <w:rPr>
                <w:i w:val="0"/>
                <w:iCs w:val="0"/>
                <w:sz w:val="28"/>
                <w:szCs w:val="28"/>
              </w:rPr>
              <w:t>асіння пожеж</w:t>
            </w:r>
          </w:p>
        </w:tc>
      </w:tr>
      <w:tr w:rsidR="00FF499F" w:rsidRPr="00DA0353" w14:paraId="35A2696A" w14:textId="77777777">
        <w:tc>
          <w:tcPr>
            <w:tcW w:w="9628" w:type="dxa"/>
            <w:shd w:val="clear" w:color="auto" w:fill="auto"/>
          </w:tcPr>
          <w:p w14:paraId="1CCB12F1" w14:textId="77777777" w:rsidR="00FF499F" w:rsidRPr="00DA0353" w:rsidRDefault="00386173">
            <w:pPr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РН 4.</w:t>
            </w:r>
            <w:r w:rsidRPr="00DA0353">
              <w:rPr>
                <w:i w:val="0"/>
                <w:iCs w:val="0"/>
                <w:sz w:val="28"/>
                <w:szCs w:val="28"/>
              </w:rPr>
              <w:t xml:space="preserve"> Виконувати аварійно-рятувальні </w:t>
            </w:r>
            <w:r w:rsidRPr="00DA0353">
              <w:rPr>
                <w:i w:val="0"/>
                <w:sz w:val="28"/>
                <w:szCs w:val="28"/>
              </w:rPr>
              <w:t>та інші невідкладні</w:t>
            </w:r>
            <w:r w:rsidRPr="00DA0353">
              <w:rPr>
                <w:i w:val="0"/>
                <w:iCs w:val="0"/>
                <w:sz w:val="28"/>
                <w:szCs w:val="28"/>
              </w:rPr>
              <w:t xml:space="preserve"> роботи, ліквідацію наслідків надзвичайних ситуацій</w:t>
            </w:r>
          </w:p>
        </w:tc>
      </w:tr>
    </w:tbl>
    <w:p w14:paraId="304D0300" w14:textId="77777777" w:rsidR="00C5356D" w:rsidRPr="00DA0353" w:rsidRDefault="00C5356D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5B96DB75" w14:textId="77777777" w:rsidR="00C5356D" w:rsidRPr="00DA0353" w:rsidRDefault="00C5356D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32B2D463" w14:textId="1578EFDE" w:rsidR="00FF499F" w:rsidRPr="00DA0353" w:rsidRDefault="00386173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DA0353">
        <w:rPr>
          <w:b/>
          <w:i w:val="0"/>
          <w:sz w:val="28"/>
          <w:szCs w:val="28"/>
        </w:rPr>
        <w:lastRenderedPageBreak/>
        <w:t>2.5.</w:t>
      </w:r>
      <w:r w:rsidRPr="00DA0353">
        <w:rPr>
          <w:b/>
          <w:i w:val="0"/>
          <w:sz w:val="28"/>
          <w:szCs w:val="28"/>
        </w:rPr>
        <w:tab/>
        <w:t>Зміст результатів навчання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28"/>
        <w:gridCol w:w="3146"/>
        <w:gridCol w:w="2469"/>
      </w:tblGrid>
      <w:tr w:rsidR="00FF499F" w:rsidRPr="00DA0353" w14:paraId="31F78C86" w14:textId="77777777">
        <w:trPr>
          <w:trHeight w:val="33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18A9B61" w14:textId="77777777" w:rsidR="00FF499F" w:rsidRPr="00DA0353" w:rsidRDefault="00386173">
            <w:pPr>
              <w:widowControl/>
              <w:autoSpaceDE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b/>
                <w:i w:val="0"/>
                <w:sz w:val="28"/>
                <w:szCs w:val="28"/>
                <w:lang w:eastAsia="uk-UA"/>
              </w:rPr>
              <w:t>Результати навчання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0D77A1AC" w14:textId="77777777" w:rsidR="00FF499F" w:rsidRPr="00DA0353" w:rsidRDefault="00386173">
            <w:pPr>
              <w:widowControl/>
              <w:autoSpaceDE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b/>
                <w:i w:val="0"/>
                <w:sz w:val="28"/>
                <w:szCs w:val="28"/>
                <w:lang w:eastAsia="uk-UA"/>
              </w:rPr>
              <w:t>Компетентності</w:t>
            </w:r>
          </w:p>
        </w:tc>
        <w:tc>
          <w:tcPr>
            <w:tcW w:w="5615" w:type="dxa"/>
            <w:gridSpan w:val="2"/>
            <w:shd w:val="clear" w:color="auto" w:fill="auto"/>
            <w:vAlign w:val="center"/>
          </w:tcPr>
          <w:p w14:paraId="4181F743" w14:textId="77777777" w:rsidR="00FF499F" w:rsidRPr="00DA0353" w:rsidRDefault="00386173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b/>
                <w:i w:val="0"/>
                <w:sz w:val="28"/>
                <w:szCs w:val="28"/>
                <w:lang w:eastAsia="uk-UA"/>
              </w:rPr>
              <w:t xml:space="preserve">Зміст </w:t>
            </w:r>
            <w:proofErr w:type="spellStart"/>
            <w:r w:rsidRPr="00DA0353">
              <w:rPr>
                <w:b/>
                <w:i w:val="0"/>
                <w:sz w:val="28"/>
                <w:szCs w:val="28"/>
                <w:lang w:eastAsia="uk-UA"/>
              </w:rPr>
              <w:t>компетентностей</w:t>
            </w:r>
            <w:proofErr w:type="spellEnd"/>
          </w:p>
        </w:tc>
      </w:tr>
      <w:tr w:rsidR="00FF499F" w:rsidRPr="00DA0353" w14:paraId="6E04D319" w14:textId="77777777">
        <w:trPr>
          <w:trHeight w:val="300"/>
        </w:trPr>
        <w:tc>
          <w:tcPr>
            <w:tcW w:w="1696" w:type="dxa"/>
            <w:vMerge/>
            <w:shd w:val="clear" w:color="auto" w:fill="auto"/>
            <w:vAlign w:val="center"/>
          </w:tcPr>
          <w:p w14:paraId="00D6B997" w14:textId="77777777" w:rsidR="00FF499F" w:rsidRPr="00DA0353" w:rsidRDefault="00FF499F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489A7F37" w14:textId="77777777" w:rsidR="00FF499F" w:rsidRPr="00DA0353" w:rsidRDefault="00FF499F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A0F4502" w14:textId="77777777" w:rsidR="00FF499F" w:rsidRPr="00DA0353" w:rsidRDefault="00386173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b/>
                <w:i w:val="0"/>
                <w:sz w:val="28"/>
                <w:szCs w:val="28"/>
                <w:lang w:eastAsia="uk-UA"/>
              </w:rPr>
              <w:t>Знати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6D755D6" w14:textId="77777777" w:rsidR="00FF499F" w:rsidRPr="00DA0353" w:rsidRDefault="00386173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b/>
                <w:i w:val="0"/>
                <w:sz w:val="28"/>
                <w:szCs w:val="28"/>
                <w:lang w:eastAsia="uk-UA"/>
              </w:rPr>
              <w:t>Уміти</w:t>
            </w:r>
          </w:p>
        </w:tc>
      </w:tr>
      <w:tr w:rsidR="00FF499F" w:rsidRPr="00DA0353" w14:paraId="79F3DEE9" w14:textId="77777777">
        <w:trPr>
          <w:trHeight w:val="300"/>
        </w:trPr>
        <w:tc>
          <w:tcPr>
            <w:tcW w:w="1696" w:type="dxa"/>
            <w:vMerge w:val="restart"/>
            <w:shd w:val="clear" w:color="auto" w:fill="auto"/>
          </w:tcPr>
          <w:p w14:paraId="4A23568D" w14:textId="77777777" w:rsidR="00FF499F" w:rsidRPr="00DA0353" w:rsidRDefault="00386173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РН 1.</w:t>
            </w:r>
          </w:p>
          <w:p w14:paraId="48BC2B6D" w14:textId="77777777" w:rsidR="00FF499F" w:rsidRPr="00DA0353" w:rsidRDefault="00386173">
            <w:pPr>
              <w:ind w:right="-57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Здійснювати підготовку до виконання робіт</w:t>
            </w:r>
          </w:p>
        </w:tc>
        <w:tc>
          <w:tcPr>
            <w:tcW w:w="2328" w:type="dxa"/>
            <w:shd w:val="clear" w:color="auto" w:fill="auto"/>
          </w:tcPr>
          <w:p w14:paraId="75DAC405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1.1.</w:t>
            </w:r>
          </w:p>
          <w:p w14:paraId="649EE255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використання спеціальної техніки та обладнання</w:t>
            </w:r>
          </w:p>
        </w:tc>
        <w:tc>
          <w:tcPr>
            <w:tcW w:w="3146" w:type="dxa"/>
            <w:shd w:val="clear" w:color="auto" w:fill="auto"/>
          </w:tcPr>
          <w:p w14:paraId="3E5DD41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вимоги і основні положення статутів, наказів, інструкцій, нормативів щодо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sz w:val="28"/>
                <w:szCs w:val="28"/>
              </w:rPr>
              <w:t>-рятувальних робіт;</w:t>
            </w:r>
          </w:p>
          <w:p w14:paraId="309E177A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призначення, принципи будови, тактико-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технiчнi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характеристики та правила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експлуатацiї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основних пожежних і аварійно-рятувальних автомобілів;</w:t>
            </w:r>
          </w:p>
          <w:p w14:paraId="3BF761BC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призначення, будову, технічні характеристики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br/>
              <w:t xml:space="preserve">та типові способи використання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-рятувальних пристроїв, пожежного устаткування, переносного пожежного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br/>
              <w:t>і аварійно-рятувального інструменту та спорядження;</w:t>
            </w:r>
          </w:p>
          <w:p w14:paraId="1C6D4EE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типові способи роботи з протипожежною технікою;</w:t>
            </w:r>
          </w:p>
          <w:p w14:paraId="2878B31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призначення, технічні характеристики, правила використання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приладiв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радiацiйного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хiмiчного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бiологiчного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та дозиметричного контролю;</w:t>
            </w:r>
          </w:p>
          <w:p w14:paraId="397B0B30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вимоги правил безпеки праці до 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пожежних і аварійно-рятувальних автомобілів,</w:t>
            </w:r>
            <w:r w:rsidRPr="00DA035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lastRenderedPageBreak/>
              <w:t>рятувальних пристроїв, пожежного устаткування, переносного пожежного і аварійно-рятувального інструменту та спорядження.</w:t>
            </w:r>
          </w:p>
        </w:tc>
        <w:tc>
          <w:tcPr>
            <w:tcW w:w="2469" w:type="dxa"/>
            <w:shd w:val="clear" w:color="auto" w:fill="auto"/>
          </w:tcPr>
          <w:p w14:paraId="4069131E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lastRenderedPageBreak/>
              <w:t xml:space="preserve">забезпечувати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пiдготовку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та застосовувати за призначенням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-рятувальні пристрої, пожежне устаткування, переносний пожежний та аварійно-рятувальний інструмент;</w:t>
            </w:r>
          </w:p>
          <w:p w14:paraId="1A0F4835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використовувати за призначенням із дотриманням вимог правил безпеки праці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-рятувальні пристрої, пожежне устаткування, переносний пожежний та аварійно-рятувальний інструмент;</w:t>
            </w:r>
          </w:p>
          <w:p w14:paraId="5751D8B8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використовувати за призначенням</w:t>
            </w:r>
            <w:r w:rsidRPr="00DA0353">
              <w:rPr>
                <w:i w:val="0"/>
                <w:sz w:val="28"/>
                <w:szCs w:val="28"/>
              </w:rPr>
              <w:t xml:space="preserve"> прилади радіаційного, хімічного та дозиметричного контролю.</w:t>
            </w:r>
          </w:p>
        </w:tc>
      </w:tr>
      <w:tr w:rsidR="00FF499F" w:rsidRPr="00DA0353" w14:paraId="237A143E" w14:textId="77777777">
        <w:trPr>
          <w:trHeight w:val="300"/>
        </w:trPr>
        <w:tc>
          <w:tcPr>
            <w:tcW w:w="1696" w:type="dxa"/>
            <w:vMerge/>
            <w:shd w:val="clear" w:color="auto" w:fill="auto"/>
          </w:tcPr>
          <w:p w14:paraId="1BBB8935" w14:textId="77777777" w:rsidR="00FF499F" w:rsidRPr="00DA0353" w:rsidRDefault="00FF499F">
            <w:pPr>
              <w:widowControl/>
              <w:autoSpaceDE/>
              <w:ind w:right="-57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048B73C6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1.2.</w:t>
            </w:r>
          </w:p>
          <w:p w14:paraId="74E52B46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використання засобів індивідуального захисту органів дихання і зору</w:t>
            </w:r>
          </w:p>
        </w:tc>
        <w:tc>
          <w:tcPr>
            <w:tcW w:w="3146" w:type="dxa"/>
            <w:shd w:val="clear" w:color="auto" w:fill="auto"/>
          </w:tcPr>
          <w:p w14:paraId="16BA0D0D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загальні положення щодо організації </w:t>
            </w:r>
            <w:proofErr w:type="spellStart"/>
            <w:r w:rsidRPr="00DA0353">
              <w:rPr>
                <w:i w:val="0"/>
                <w:color w:val="000000" w:themeColor="text1"/>
                <w:sz w:val="28"/>
                <w:szCs w:val="28"/>
              </w:rPr>
              <w:t>газодимозахисної</w:t>
            </w:r>
            <w:proofErr w:type="spellEnd"/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 служби в підрозділах;</w:t>
            </w:r>
          </w:p>
          <w:p w14:paraId="7A935F7F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порядок допуску до роботи в засобах індивідуального захисту органів дихання і зору;</w:t>
            </w:r>
          </w:p>
          <w:p w14:paraId="02C378B0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загальні обов’язки </w:t>
            </w:r>
            <w:proofErr w:type="spellStart"/>
            <w:r w:rsidRPr="00DA0353">
              <w:rPr>
                <w:i w:val="0"/>
                <w:color w:val="000000" w:themeColor="text1"/>
                <w:sz w:val="28"/>
                <w:szCs w:val="28"/>
              </w:rPr>
              <w:t>газодимозахисників</w:t>
            </w:r>
            <w:proofErr w:type="spellEnd"/>
            <w:r w:rsidRPr="00DA0353">
              <w:rPr>
                <w:i w:val="0"/>
                <w:color w:val="000000" w:themeColor="text1"/>
                <w:sz w:val="28"/>
                <w:szCs w:val="28"/>
              </w:rPr>
              <w:t>;</w:t>
            </w:r>
          </w:p>
          <w:p w14:paraId="1FF99AA2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порядок організації поста безпеки на місці події;</w:t>
            </w:r>
          </w:p>
          <w:p w14:paraId="45ADF02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обов’язки постового на посту безпеки;</w:t>
            </w:r>
          </w:p>
          <w:p w14:paraId="3CE2D498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класифікацію, призначення, загальну будову, технічні характеристики, принцип роботи захисних дихальних апаратів;</w:t>
            </w:r>
          </w:p>
          <w:p w14:paraId="33157004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визначення параметрів роботи в захисних дихальних апаратах під час різних умов роботи;</w:t>
            </w:r>
          </w:p>
          <w:p w14:paraId="58772158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правила роботи в захисних дихальних апаратах;</w:t>
            </w:r>
          </w:p>
          <w:p w14:paraId="6D47094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засоби захисту під час проведення аварійно-рятувальних та інших невідкладних робіт в умовах високих (низьких) температур та </w:t>
            </w:r>
            <w:r w:rsidRPr="00DA0353">
              <w:rPr>
                <w:i w:val="0"/>
                <w:color w:val="000000" w:themeColor="text1"/>
                <w:sz w:val="28"/>
                <w:szCs w:val="28"/>
              </w:rPr>
              <w:lastRenderedPageBreak/>
              <w:t>в зонах радіаційного та хімічного забруднення.</w:t>
            </w:r>
          </w:p>
        </w:tc>
        <w:tc>
          <w:tcPr>
            <w:tcW w:w="2469" w:type="dxa"/>
            <w:shd w:val="clear" w:color="auto" w:fill="auto"/>
          </w:tcPr>
          <w:p w14:paraId="593BE09A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lastRenderedPageBreak/>
              <w:t xml:space="preserve">застосовувати засоби </w:t>
            </w:r>
            <w:r w:rsidRPr="00DA0353">
              <w:rPr>
                <w:rFonts w:eastAsia="Times New Roman"/>
                <w:i w:val="0"/>
                <w:color w:val="000000" w:themeColor="text1"/>
                <w:sz w:val="28"/>
                <w:szCs w:val="28"/>
              </w:rPr>
              <w:t>індивідуального захисту органів дихання і зору та спеціальне спорядження</w:t>
            </w:r>
            <w:r w:rsidRPr="00DA0353">
              <w:rPr>
                <w:i w:val="0"/>
                <w:color w:val="000000" w:themeColor="text1"/>
                <w:sz w:val="28"/>
                <w:szCs w:val="28"/>
              </w:rPr>
              <w:t xml:space="preserve"> в умовах задимленого, загазованого та забрудненого повітря;</w:t>
            </w:r>
          </w:p>
          <w:p w14:paraId="69245EDE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проводити оперативну перевірку та перевірку № 1 захисних дихальних апаратів;</w:t>
            </w:r>
          </w:p>
          <w:p w14:paraId="33584C35" w14:textId="456E001B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виявляти та усувати можливі несправності під час роботи</w:t>
            </w:r>
            <w:r w:rsidRPr="00DA0353">
              <w:rPr>
                <w:i w:val="0"/>
                <w:color w:val="000000" w:themeColor="text1"/>
                <w:sz w:val="28"/>
                <w:szCs w:val="28"/>
              </w:rPr>
              <w:br/>
              <w:t>у захисних дихальних апаратах</w:t>
            </w:r>
            <w:r w:rsidR="00C5356D" w:rsidRPr="00DA0353">
              <w:rPr>
                <w:i w:val="0"/>
                <w:color w:val="000000" w:themeColor="text1"/>
                <w:sz w:val="28"/>
                <w:szCs w:val="28"/>
              </w:rPr>
              <w:t>;</w:t>
            </w:r>
          </w:p>
          <w:p w14:paraId="394A36C2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t>визначати параметри роботи в захисних дихальних апаратах під час різних умов роботи;</w:t>
            </w:r>
          </w:p>
          <w:p w14:paraId="6F237EED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color w:val="000000" w:themeColor="text1"/>
                <w:sz w:val="28"/>
                <w:szCs w:val="28"/>
              </w:rPr>
              <w:t>виконувати обов’язки постового на посту безпеки;</w:t>
            </w:r>
          </w:p>
          <w:p w14:paraId="3FC92AC1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DA0353">
              <w:rPr>
                <w:i w:val="0"/>
                <w:color w:val="000000" w:themeColor="text1"/>
                <w:sz w:val="28"/>
                <w:szCs w:val="28"/>
              </w:rPr>
              <w:lastRenderedPageBreak/>
              <w:t>використовувати засоби захисту під час проведення аварійно-рятувальних та інших невідкладних робіт в умовах високих (низьких) температур та в зонах радіаційного та хімічного забруднення.</w:t>
            </w:r>
          </w:p>
        </w:tc>
      </w:tr>
      <w:tr w:rsidR="00FF499F" w:rsidRPr="00DA0353" w14:paraId="1758EC28" w14:textId="77777777">
        <w:trPr>
          <w:trHeight w:val="300"/>
        </w:trPr>
        <w:tc>
          <w:tcPr>
            <w:tcW w:w="1696" w:type="dxa"/>
            <w:vMerge/>
            <w:shd w:val="clear" w:color="auto" w:fill="auto"/>
          </w:tcPr>
          <w:p w14:paraId="1D67581B" w14:textId="77777777" w:rsidR="00FF499F" w:rsidRPr="00DA0353" w:rsidRDefault="00FF499F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0ABC586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1.3.</w:t>
            </w:r>
          </w:p>
          <w:p w14:paraId="78C5649E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використання засобів оперативного зв'язку</w:t>
            </w:r>
          </w:p>
        </w:tc>
        <w:tc>
          <w:tcPr>
            <w:tcW w:w="3146" w:type="dxa"/>
            <w:shd w:val="clear" w:color="auto" w:fill="auto"/>
          </w:tcPr>
          <w:p w14:paraId="47B1F16B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види і засоби зв’язку в підрозділах;</w:t>
            </w:r>
          </w:p>
          <w:p w14:paraId="10875EA1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класифікацію, загальну будову та принцип роботи радіостанцій;</w:t>
            </w:r>
          </w:p>
          <w:p w14:paraId="3446084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дисципліну ведення зв'язку та правила використання засобів оперативного зв'язку.</w:t>
            </w:r>
          </w:p>
        </w:tc>
        <w:tc>
          <w:tcPr>
            <w:tcW w:w="2469" w:type="dxa"/>
            <w:shd w:val="clear" w:color="auto" w:fill="auto"/>
          </w:tcPr>
          <w:p w14:paraId="7DB851B3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застосовувати засоби оперативного зв'язку;</w:t>
            </w:r>
          </w:p>
          <w:p w14:paraId="23232BED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передавати оперативну інформацію з дотриманням загальноприйнятих вимог до дисципліни ведення зв'язку.</w:t>
            </w:r>
          </w:p>
        </w:tc>
      </w:tr>
      <w:tr w:rsidR="00FF499F" w:rsidRPr="00DA0353" w14:paraId="7493AE51" w14:textId="77777777">
        <w:trPr>
          <w:trHeight w:val="4952"/>
        </w:trPr>
        <w:tc>
          <w:tcPr>
            <w:tcW w:w="1696" w:type="dxa"/>
            <w:vMerge/>
            <w:shd w:val="clear" w:color="auto" w:fill="auto"/>
          </w:tcPr>
          <w:p w14:paraId="496871D4" w14:textId="77777777" w:rsidR="00FF499F" w:rsidRPr="00DA0353" w:rsidRDefault="00FF499F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46E3ADCD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1.4.</w:t>
            </w:r>
          </w:p>
          <w:p w14:paraId="278F7EDF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виконувати технічне обслуговування та дрібний ремонт техніки і обладнання</w:t>
            </w:r>
          </w:p>
        </w:tc>
        <w:tc>
          <w:tcPr>
            <w:tcW w:w="3146" w:type="dxa"/>
            <w:shd w:val="clear" w:color="auto" w:fill="auto"/>
          </w:tcPr>
          <w:p w14:paraId="4702EBFB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порядок проведення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технiчного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обслуговування та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дрiбного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ремонту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-технічного оснащення, пожежного устаткування, переносного пожежного і аварійно-рятувального інструменту та спорядження;</w:t>
            </w:r>
          </w:p>
          <w:p w14:paraId="5623D42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обслуговування та перевірки захисних дихальних апаратів.</w:t>
            </w:r>
          </w:p>
        </w:tc>
        <w:tc>
          <w:tcPr>
            <w:tcW w:w="2469" w:type="dxa"/>
            <w:shd w:val="clear" w:color="auto" w:fill="auto"/>
          </w:tcPr>
          <w:p w14:paraId="378E991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проводити </w:t>
            </w:r>
            <w:r w:rsidRPr="00DA0353">
              <w:rPr>
                <w:i w:val="0"/>
                <w:sz w:val="28"/>
                <w:szCs w:val="28"/>
              </w:rPr>
              <w:t xml:space="preserve">технічне обслуговування та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дрiбний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ремонт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</w:t>
            </w:r>
            <w:r w:rsidRPr="00DA0353">
              <w:rPr>
                <w:i w:val="0"/>
                <w:sz w:val="28"/>
                <w:szCs w:val="28"/>
              </w:rPr>
              <w:t>рятувальних пристроїв, пожежного устаткування, переносного пожежного і аварійно-рятувального інструменту та спорядження</w:t>
            </w:r>
          </w:p>
        </w:tc>
      </w:tr>
      <w:tr w:rsidR="00FF499F" w:rsidRPr="00DA0353" w14:paraId="1EE8F0F9" w14:textId="77777777">
        <w:tc>
          <w:tcPr>
            <w:tcW w:w="1696" w:type="dxa"/>
            <w:vMerge/>
            <w:shd w:val="clear" w:color="auto" w:fill="auto"/>
          </w:tcPr>
          <w:p w14:paraId="609344A6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0CBD6B73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КК 1.</w:t>
            </w:r>
          </w:p>
          <w:p w14:paraId="59CFD7C5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Комунікативна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159574DD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професійну термінологію;</w:t>
            </w:r>
          </w:p>
          <w:p w14:paraId="21B10306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правила спілкування з керівництвом, колегами;</w:t>
            </w:r>
          </w:p>
          <w:p w14:paraId="1ECDD4A0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норми професійної етики при спілкуванні.</w:t>
            </w:r>
          </w:p>
        </w:tc>
        <w:tc>
          <w:tcPr>
            <w:tcW w:w="2469" w:type="dxa"/>
            <w:shd w:val="clear" w:color="auto" w:fill="auto"/>
          </w:tcPr>
          <w:p w14:paraId="5962B0A0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спілкуватися з керівництвом, колегами;</w:t>
            </w:r>
          </w:p>
          <w:p w14:paraId="3A1ED44D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застосовувати професійну термінологію;</w:t>
            </w:r>
          </w:p>
          <w:p w14:paraId="4BC35035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дотримуватися норм професійної етики.</w:t>
            </w:r>
          </w:p>
        </w:tc>
      </w:tr>
      <w:tr w:rsidR="00FF499F" w:rsidRPr="00DA0353" w14:paraId="3F80A4F3" w14:textId="77777777">
        <w:tc>
          <w:tcPr>
            <w:tcW w:w="1696" w:type="dxa"/>
            <w:vMerge/>
            <w:shd w:val="clear" w:color="auto" w:fill="auto"/>
          </w:tcPr>
          <w:p w14:paraId="697153A0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3BA212CB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КК 2.</w:t>
            </w:r>
          </w:p>
          <w:p w14:paraId="53B7BE47" w14:textId="77777777" w:rsidR="00FF499F" w:rsidRPr="00DA0353" w:rsidRDefault="00386173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Особистісна, соціальна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та навчальна компетентності</w:t>
            </w:r>
          </w:p>
        </w:tc>
        <w:tc>
          <w:tcPr>
            <w:tcW w:w="3146" w:type="dxa"/>
            <w:shd w:val="clear" w:color="auto" w:fill="auto"/>
          </w:tcPr>
          <w:p w14:paraId="4B0B7D0A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особливості роботи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в команді, співпраці з іншими командами;</w:t>
            </w:r>
          </w:p>
          <w:p w14:paraId="12C8BAE8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індивідуальні психологічні властивості особистості та її поведінки;</w:t>
            </w:r>
          </w:p>
          <w:p w14:paraId="39B71AB1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причини виникнення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і способи розв’язання конфліктних ситуацій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у колективі.</w:t>
            </w:r>
          </w:p>
        </w:tc>
        <w:tc>
          <w:tcPr>
            <w:tcW w:w="2469" w:type="dxa"/>
            <w:shd w:val="clear" w:color="auto" w:fill="auto"/>
          </w:tcPr>
          <w:p w14:paraId="4087CBEC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працювати в команді;</w:t>
            </w:r>
          </w:p>
          <w:p w14:paraId="34A6EB7C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proofErr w:type="spellStart"/>
            <w:r w:rsidRPr="00DA0353">
              <w:rPr>
                <w:i w:val="0"/>
                <w:sz w:val="28"/>
                <w:szCs w:val="28"/>
                <w:lang w:eastAsia="uk-UA"/>
              </w:rPr>
              <w:t>відповідально</w:t>
            </w:r>
            <w:proofErr w:type="spellEnd"/>
            <w:r w:rsidRPr="00DA0353">
              <w:rPr>
                <w:i w:val="0"/>
                <w:sz w:val="28"/>
                <w:szCs w:val="28"/>
                <w:lang w:eastAsia="uk-UA"/>
              </w:rPr>
              <w:t xml:space="preserve"> ставитися до професійної діяльності;</w:t>
            </w:r>
          </w:p>
          <w:p w14:paraId="02A4CA38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самостійно приймати рішення;</w:t>
            </w:r>
          </w:p>
          <w:p w14:paraId="06EE757A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діяти в нестандартних ситуаціях;</w:t>
            </w:r>
          </w:p>
          <w:p w14:paraId="051D8678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знаходити та набувати нових знань, умінь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і навичок;</w:t>
            </w:r>
          </w:p>
          <w:p w14:paraId="58BC5617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дотримуватися культури професійної поведінки в колективі;</w:t>
            </w:r>
          </w:p>
          <w:p w14:paraId="4C3F9D41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запобігати виникненню конфліктних ситуацій.</w:t>
            </w:r>
          </w:p>
        </w:tc>
      </w:tr>
      <w:tr w:rsidR="00FF499F" w:rsidRPr="00DA0353" w14:paraId="6ECB38A4" w14:textId="77777777">
        <w:tc>
          <w:tcPr>
            <w:tcW w:w="1696" w:type="dxa"/>
            <w:vMerge/>
            <w:shd w:val="clear" w:color="auto" w:fill="auto"/>
          </w:tcPr>
          <w:p w14:paraId="4544CC0E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7B54FD63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КК 3.</w:t>
            </w:r>
          </w:p>
          <w:p w14:paraId="0689CA09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Громадянська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6F18738A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основні трудові права та обов’язки працівників;</w:t>
            </w:r>
          </w:p>
          <w:p w14:paraId="18155EC9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основні нормативно-правові акти у професійній сфері, що регламентують трудову діяльність;</w:t>
            </w:r>
          </w:p>
          <w:p w14:paraId="06E1FCFF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особливості укладання трудового договору (контракту), підстави його припинення;</w:t>
            </w:r>
          </w:p>
          <w:p w14:paraId="26B36A0D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соціальні гарантії та чинний соціальний захист на службі, зокрема види та порядок надання відпусток;</w:t>
            </w:r>
          </w:p>
          <w:p w14:paraId="4BF83D07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основні положення Кодексу цивільного захисту України, Дисциплінарного статуту служби цивільного захисту, Положення про порядок проходження служби цивільного захисту особами рядового і начальницького складу;</w:t>
            </w:r>
          </w:p>
          <w:p w14:paraId="0D4A1A40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 xml:space="preserve">вимоги і основні положення статутів, наказів, інструкцій, нормативів щодо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sz w:val="28"/>
                <w:szCs w:val="28"/>
              </w:rPr>
              <w:t>-рятувальних робіт</w:t>
            </w:r>
            <w:r w:rsidRPr="00DA0353">
              <w:rPr>
                <w:i w:val="0"/>
                <w:sz w:val="28"/>
                <w:szCs w:val="28"/>
                <w:lang w:eastAsia="uk-UA"/>
              </w:rPr>
              <w:t>;</w:t>
            </w:r>
          </w:p>
          <w:p w14:paraId="6EDDC185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порядок розгляду, способи вирішення індивідуальних та колективних трудових спорів;</w:t>
            </w:r>
          </w:p>
          <w:p w14:paraId="4C55F4F7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правила внутрішнього розпорядку.</w:t>
            </w:r>
          </w:p>
        </w:tc>
        <w:tc>
          <w:tcPr>
            <w:tcW w:w="2469" w:type="dxa"/>
            <w:shd w:val="clear" w:color="auto" w:fill="auto"/>
          </w:tcPr>
          <w:p w14:paraId="18A38611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дотримуватись обов’язків та відстоювати трудові права;</w:t>
            </w:r>
          </w:p>
          <w:p w14:paraId="545B07F3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дотримуватися основних нормативно-правових актів у професійній сфері, що регламентують трудову діяльність;</w:t>
            </w:r>
          </w:p>
          <w:p w14:paraId="434CE3F2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укладати/припиняти трудовий договір (контракт);</w:t>
            </w:r>
          </w:p>
          <w:p w14:paraId="77D19F9D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дотримуватися порядку оформлення відпусток та лікарняних листів;</w:t>
            </w:r>
          </w:p>
          <w:p w14:paraId="3FE54F09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вирішувати індивідуальні та колективні трудові спори;</w:t>
            </w:r>
          </w:p>
          <w:p w14:paraId="5B15CFA1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керуватися вимогами Кодексу цивільного захисту України, Положення про порядок проходження служби цивільного захисту особами рядового і начальницького складу.</w:t>
            </w:r>
          </w:p>
        </w:tc>
      </w:tr>
      <w:tr w:rsidR="00FF499F" w:rsidRPr="00DA0353" w14:paraId="557781D2" w14:textId="77777777">
        <w:tc>
          <w:tcPr>
            <w:tcW w:w="1696" w:type="dxa"/>
            <w:vMerge w:val="restart"/>
            <w:shd w:val="clear" w:color="auto" w:fill="auto"/>
          </w:tcPr>
          <w:p w14:paraId="0548CDAA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РН 2.</w:t>
            </w:r>
          </w:p>
          <w:p w14:paraId="55069D64" w14:textId="77777777" w:rsidR="00FF499F" w:rsidRPr="00DA0353" w:rsidRDefault="00386173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 xml:space="preserve">Виконувати </w:t>
            </w:r>
            <w:r w:rsidRPr="00DA0353">
              <w:rPr>
                <w:i w:val="0"/>
                <w:iCs w:val="0"/>
                <w:sz w:val="28"/>
                <w:szCs w:val="28"/>
              </w:rPr>
              <w:t>рятувальні роботи на місці події</w:t>
            </w:r>
          </w:p>
        </w:tc>
        <w:tc>
          <w:tcPr>
            <w:tcW w:w="2328" w:type="dxa"/>
            <w:shd w:val="clear" w:color="auto" w:fill="auto"/>
          </w:tcPr>
          <w:p w14:paraId="79D0ECBA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2.1.</w:t>
            </w:r>
          </w:p>
          <w:p w14:paraId="5F168EE2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виконувати пошук постраждалих</w:t>
            </w:r>
            <w:r w:rsidRPr="00DA0353">
              <w:rPr>
                <w:i w:val="0"/>
                <w:sz w:val="28"/>
                <w:szCs w:val="28"/>
              </w:rPr>
              <w:br/>
              <w:t>на місці події</w:t>
            </w:r>
          </w:p>
        </w:tc>
        <w:tc>
          <w:tcPr>
            <w:tcW w:w="3146" w:type="dxa"/>
            <w:shd w:val="clear" w:color="auto" w:fill="auto"/>
          </w:tcPr>
          <w:p w14:paraId="7F7462EB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DA0353">
              <w:rPr>
                <w:i w:val="0"/>
                <w:sz w:val="28"/>
                <w:szCs w:val="28"/>
              </w:rPr>
              <w:t>типовi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способи роботи та розшуку постраждалих у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зонi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проведення аварійно-рятувальних та інших невідкладних робіт, їх транспортування</w:t>
            </w:r>
          </w:p>
        </w:tc>
        <w:tc>
          <w:tcPr>
            <w:tcW w:w="2469" w:type="dxa"/>
            <w:shd w:val="clear" w:color="auto" w:fill="auto"/>
          </w:tcPr>
          <w:p w14:paraId="2F03C403" w14:textId="77777777" w:rsidR="00FF499F" w:rsidRPr="00DA0353" w:rsidRDefault="00386173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проводити розшук постраждалих у зоні </w:t>
            </w:r>
            <w:r w:rsidRPr="00DA0353">
              <w:rPr>
                <w:rStyle w:val="docdata"/>
                <w:i w:val="0"/>
                <w:sz w:val="28"/>
                <w:szCs w:val="28"/>
              </w:rPr>
              <w:t>небезпечної події, надзвичайної ситуації</w:t>
            </w:r>
            <w:r w:rsidRPr="00DA0353">
              <w:rPr>
                <w:i w:val="0"/>
                <w:sz w:val="28"/>
                <w:szCs w:val="28"/>
              </w:rPr>
              <w:t>;</w:t>
            </w:r>
          </w:p>
          <w:p w14:paraId="3E837DA2" w14:textId="77777777" w:rsidR="00FF499F" w:rsidRPr="00DA0353" w:rsidRDefault="00386173">
            <w:pPr>
              <w:widowControl/>
              <w:suppressAutoHyphens w:val="0"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 xml:space="preserve">рятування потерпілих з висот та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саморятування</w:t>
            </w:r>
            <w:proofErr w:type="spellEnd"/>
            <w:r w:rsidRPr="00DA0353">
              <w:rPr>
                <w:i w:val="0"/>
                <w:sz w:val="28"/>
                <w:szCs w:val="28"/>
              </w:rPr>
              <w:t>.</w:t>
            </w:r>
          </w:p>
        </w:tc>
      </w:tr>
      <w:tr w:rsidR="00FF499F" w:rsidRPr="00DA0353" w14:paraId="49BE1A63" w14:textId="77777777">
        <w:tc>
          <w:tcPr>
            <w:tcW w:w="1696" w:type="dxa"/>
            <w:vMerge/>
            <w:shd w:val="clear" w:color="auto" w:fill="auto"/>
          </w:tcPr>
          <w:p w14:paraId="64BC4A8D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684E754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2.2.</w:t>
            </w:r>
          </w:p>
          <w:p w14:paraId="53AB4EC4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транспортування постраждалих</w:t>
            </w:r>
            <w:r w:rsidRPr="00DA0353">
              <w:rPr>
                <w:i w:val="0"/>
                <w:sz w:val="28"/>
                <w:szCs w:val="28"/>
              </w:rPr>
              <w:br/>
            </w:r>
            <w:r w:rsidRPr="00DA0353">
              <w:rPr>
                <w:i w:val="0"/>
                <w:sz w:val="28"/>
                <w:szCs w:val="28"/>
              </w:rPr>
              <w:lastRenderedPageBreak/>
              <w:t>із небезпечних зон</w:t>
            </w:r>
          </w:p>
        </w:tc>
        <w:tc>
          <w:tcPr>
            <w:tcW w:w="3146" w:type="dxa"/>
            <w:shd w:val="clear" w:color="auto" w:fill="auto"/>
          </w:tcPr>
          <w:p w14:paraId="6DF99974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способи та правила проведення транспортної іммобілізації постраждалих;</w:t>
            </w:r>
          </w:p>
          <w:p w14:paraId="1B80F8B2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способи транспортування та евакуації постраждалих із небезпечних зон.</w:t>
            </w:r>
          </w:p>
        </w:tc>
        <w:tc>
          <w:tcPr>
            <w:tcW w:w="2469" w:type="dxa"/>
            <w:shd w:val="clear" w:color="auto" w:fill="auto"/>
          </w:tcPr>
          <w:p w14:paraId="3DD17A63" w14:textId="77777777" w:rsidR="00FF499F" w:rsidRPr="00DA0353" w:rsidRDefault="00386173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 xml:space="preserve">накладати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іммобілізуючі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шини, пов’язки на всі частини тіла та використовувати </w:t>
            </w:r>
            <w:r w:rsidRPr="00DA0353">
              <w:rPr>
                <w:i w:val="0"/>
                <w:sz w:val="28"/>
                <w:szCs w:val="28"/>
              </w:rPr>
              <w:lastRenderedPageBreak/>
              <w:t>підручні засоби при ушкодженнях постраждалих;</w:t>
            </w:r>
          </w:p>
          <w:p w14:paraId="28510ADF" w14:textId="77777777" w:rsidR="00FF499F" w:rsidRPr="00DA0353" w:rsidRDefault="00386173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здійснювати транспортну іммобілізацію постраждалих;</w:t>
            </w:r>
          </w:p>
          <w:p w14:paraId="481ADDDC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проводити транспортування постраждалих із небезпечних зон.</w:t>
            </w:r>
          </w:p>
        </w:tc>
      </w:tr>
      <w:tr w:rsidR="00FF499F" w:rsidRPr="00DA0353" w14:paraId="4857C35B" w14:textId="77777777">
        <w:tc>
          <w:tcPr>
            <w:tcW w:w="1696" w:type="dxa"/>
            <w:vMerge w:val="restart"/>
            <w:shd w:val="clear" w:color="auto" w:fill="auto"/>
          </w:tcPr>
          <w:p w14:paraId="1D071D29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lastRenderedPageBreak/>
              <w:t>РН 3.</w:t>
            </w:r>
          </w:p>
          <w:p w14:paraId="34F67587" w14:textId="77777777" w:rsidR="00FF499F" w:rsidRPr="00DA0353" w:rsidRDefault="00386173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DA0353">
              <w:rPr>
                <w:i w:val="0"/>
                <w:iCs w:val="0"/>
                <w:sz w:val="28"/>
                <w:szCs w:val="28"/>
              </w:rPr>
              <w:t>Здійснювати гасіння пожеж</w:t>
            </w:r>
          </w:p>
        </w:tc>
        <w:tc>
          <w:tcPr>
            <w:tcW w:w="2328" w:type="dxa"/>
            <w:shd w:val="clear" w:color="auto" w:fill="auto"/>
          </w:tcPr>
          <w:p w14:paraId="6E078864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3.1.</w:t>
            </w:r>
          </w:p>
          <w:p w14:paraId="3208680E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розвідки пожежі</w:t>
            </w:r>
          </w:p>
        </w:tc>
        <w:tc>
          <w:tcPr>
            <w:tcW w:w="3146" w:type="dxa"/>
            <w:shd w:val="clear" w:color="auto" w:fill="auto"/>
          </w:tcPr>
          <w:p w14:paraId="078CA127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властивості основних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пожежовибухонебезпечних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речовин, джерел радіації тощо;</w:t>
            </w:r>
          </w:p>
          <w:p w14:paraId="390F1442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загальні поняття про пожежу та її розвиток;</w:t>
            </w:r>
          </w:p>
          <w:p w14:paraId="1288FF92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тактичні можливості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sz w:val="28"/>
                <w:szCs w:val="28"/>
              </w:rPr>
              <w:t>-рятувальних підрозділів;</w:t>
            </w:r>
          </w:p>
          <w:p w14:paraId="2CC1447B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правила взаємодії з іншими службами під час ліквідації пожеж;</w:t>
            </w:r>
          </w:p>
          <w:p w14:paraId="0D6CDE41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типові способи роботи під час гасіння пожеж;</w:t>
            </w:r>
          </w:p>
          <w:p w14:paraId="2497269A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дій пожежного-рятувальника за сигналом «Тривога»,</w:t>
            </w:r>
            <w:r w:rsidRPr="00DA0353">
              <w:rPr>
                <w:i w:val="0"/>
                <w:sz w:val="28"/>
                <w:szCs w:val="28"/>
              </w:rPr>
              <w:br/>
              <w:t>під час виїзду та прямування до місця події;</w:t>
            </w:r>
          </w:p>
          <w:p w14:paraId="55B0A441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дії пожежного-рятувальника під час проведення розвідки місця події;</w:t>
            </w:r>
          </w:p>
          <w:p w14:paraId="749A484C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вимоги правил безпеки праці під час виїзду, прямування до місця події та проведення розвідки.</w:t>
            </w:r>
          </w:p>
        </w:tc>
        <w:tc>
          <w:tcPr>
            <w:tcW w:w="2469" w:type="dxa"/>
            <w:shd w:val="clear" w:color="auto" w:fill="auto"/>
          </w:tcPr>
          <w:p w14:paraId="5DD48105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проводити розвідку місця події;</w:t>
            </w:r>
          </w:p>
          <w:p w14:paraId="3C668EEF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визначати пожежну небезпеку речовин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br/>
              <w:t>та матеріалів;</w:t>
            </w:r>
          </w:p>
          <w:p w14:paraId="458632CD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визначати вогнегасні речовини та способи гасіння пожежонебезпечних речовин та матеріалів.</w:t>
            </w:r>
          </w:p>
        </w:tc>
      </w:tr>
      <w:tr w:rsidR="00FF499F" w:rsidRPr="00DA0353" w14:paraId="58DFD909" w14:textId="77777777">
        <w:tc>
          <w:tcPr>
            <w:tcW w:w="1696" w:type="dxa"/>
            <w:vMerge/>
            <w:shd w:val="clear" w:color="auto" w:fill="auto"/>
          </w:tcPr>
          <w:p w14:paraId="69EE4E93" w14:textId="77777777" w:rsidR="00FF499F" w:rsidRPr="00DA0353" w:rsidRDefault="00FF499F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76495968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3.2.</w:t>
            </w:r>
          </w:p>
          <w:p w14:paraId="76F7DC38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Здатність виконання оперативного розгортання</w:t>
            </w:r>
          </w:p>
        </w:tc>
        <w:tc>
          <w:tcPr>
            <w:tcW w:w="3146" w:type="dxa"/>
            <w:shd w:val="clear" w:color="auto" w:fill="auto"/>
          </w:tcPr>
          <w:p w14:paraId="1DC850D9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 xml:space="preserve">етапи оперативного розгортання та заходи, </w:t>
            </w:r>
            <w:r w:rsidRPr="00DA0353">
              <w:rPr>
                <w:i w:val="0"/>
                <w:sz w:val="28"/>
                <w:szCs w:val="28"/>
              </w:rPr>
              <w:lastRenderedPageBreak/>
              <w:t>що виконуються на кожному етапі</w:t>
            </w:r>
          </w:p>
        </w:tc>
        <w:tc>
          <w:tcPr>
            <w:tcW w:w="2469" w:type="dxa"/>
            <w:shd w:val="clear" w:color="auto" w:fill="auto"/>
          </w:tcPr>
          <w:p w14:paraId="28D25C17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 xml:space="preserve">здійснювати у складі відділення </w:t>
            </w:r>
            <w:r w:rsidRPr="00DA0353">
              <w:rPr>
                <w:i w:val="0"/>
                <w:sz w:val="28"/>
                <w:szCs w:val="28"/>
              </w:rPr>
              <w:lastRenderedPageBreak/>
              <w:t>оперативне розгортання сил</w:t>
            </w:r>
            <w:r w:rsidRPr="00DA0353">
              <w:rPr>
                <w:i w:val="0"/>
                <w:sz w:val="28"/>
                <w:szCs w:val="28"/>
              </w:rPr>
              <w:br/>
              <w:t>і засобів підрозділу</w:t>
            </w:r>
            <w:r w:rsidRPr="00DA0353">
              <w:rPr>
                <w:i w:val="0"/>
                <w:sz w:val="28"/>
                <w:szCs w:val="28"/>
              </w:rPr>
              <w:br/>
              <w:t>на об’єктах різного призначення;</w:t>
            </w:r>
          </w:p>
          <w:p w14:paraId="2923AE3B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здійснювати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пiдготовку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та застосовувати за призначенням із дотриманням вимог правил безпеки праці пожежні автомобілі, </w:t>
            </w: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>-рятувальні пристрої, пожежне устаткування, переносний пожежний та аварійно-рятувальний інструмент, засоби індивідуального захисту пожежного-рятувальника.</w:t>
            </w:r>
          </w:p>
        </w:tc>
      </w:tr>
      <w:tr w:rsidR="00FF499F" w:rsidRPr="00DA0353" w14:paraId="61A523F7" w14:textId="77777777">
        <w:tc>
          <w:tcPr>
            <w:tcW w:w="1696" w:type="dxa"/>
            <w:vMerge/>
            <w:shd w:val="clear" w:color="auto" w:fill="auto"/>
          </w:tcPr>
          <w:p w14:paraId="1E9612AD" w14:textId="77777777" w:rsidR="00FF499F" w:rsidRPr="00DA0353" w:rsidRDefault="00FF499F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7E57399B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3.3.</w:t>
            </w:r>
          </w:p>
          <w:p w14:paraId="7349E970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локалізації та ліквідації пожежі на об`єктах різного призначення</w:t>
            </w:r>
          </w:p>
        </w:tc>
        <w:tc>
          <w:tcPr>
            <w:tcW w:w="3146" w:type="dxa"/>
            <w:shd w:val="clear" w:color="auto" w:fill="auto"/>
          </w:tcPr>
          <w:p w14:paraId="758D70E2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поняття про локалізацію та ліквідацію пожежі;</w:t>
            </w:r>
          </w:p>
          <w:p w14:paraId="4E309067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поняття про вирішальний напрямок дій на пожежі, принципи, згідно з якими визначається вирішальний напрямок, типові способи роботи під час гасіння пожеж;</w:t>
            </w:r>
          </w:p>
          <w:p w14:paraId="38209476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дії пожежного-рятувальника під час гасіння пожежі на об`єктах різного призначення;</w:t>
            </w:r>
          </w:p>
          <w:p w14:paraId="54EC52ED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вимоги нормативно-</w:t>
            </w:r>
            <w:r w:rsidRPr="00DA0353">
              <w:rPr>
                <w:i w:val="0"/>
                <w:sz w:val="28"/>
                <w:szCs w:val="28"/>
              </w:rPr>
              <w:lastRenderedPageBreak/>
              <w:t xml:space="preserve">правових актів щодо організації та діяльності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пожежно</w:t>
            </w:r>
            <w:proofErr w:type="spellEnd"/>
            <w:r w:rsidRPr="00DA0353">
              <w:rPr>
                <w:i w:val="0"/>
                <w:sz w:val="28"/>
                <w:szCs w:val="28"/>
              </w:rPr>
              <w:t>-рятувальних підрозділів, взаємодії з іншими оперативними службами міста (району).</w:t>
            </w:r>
          </w:p>
        </w:tc>
        <w:tc>
          <w:tcPr>
            <w:tcW w:w="2469" w:type="dxa"/>
            <w:shd w:val="clear" w:color="auto" w:fill="auto"/>
          </w:tcPr>
          <w:p w14:paraId="093622B2" w14:textId="77777777" w:rsidR="00FF499F" w:rsidRPr="00DA0353" w:rsidRDefault="00386173">
            <w:pPr>
              <w:widowControl/>
              <w:tabs>
                <w:tab w:val="left" w:pos="234"/>
              </w:tabs>
              <w:autoSpaceDE/>
              <w:ind w:right="-57"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здійснювати у складі відділення гасіння пожеж на об`єктах різного призначення;</w:t>
            </w:r>
          </w:p>
          <w:p w14:paraId="7CDDBCE9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гасіння пожеж </w:t>
            </w:r>
            <w:r w:rsidRPr="00DA0353">
              <w:rPr>
                <w:i w:val="0"/>
                <w:sz w:val="28"/>
                <w:szCs w:val="28"/>
              </w:rPr>
              <w:t>на об`єктах різного призначення.</w:t>
            </w:r>
          </w:p>
        </w:tc>
      </w:tr>
      <w:tr w:rsidR="00FF499F" w:rsidRPr="00DA0353" w14:paraId="30F97C15" w14:textId="77777777">
        <w:tc>
          <w:tcPr>
            <w:tcW w:w="1696" w:type="dxa"/>
            <w:vMerge/>
            <w:shd w:val="clear" w:color="auto" w:fill="auto"/>
          </w:tcPr>
          <w:p w14:paraId="1761952C" w14:textId="77777777" w:rsidR="00FF499F" w:rsidRPr="00DA0353" w:rsidRDefault="00FF499F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15A475AE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3.4.</w:t>
            </w:r>
          </w:p>
          <w:p w14:paraId="61434CA1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 xml:space="preserve">Здатність виконання розкриття,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укрiплення</w:t>
            </w:r>
            <w:proofErr w:type="spellEnd"/>
            <w:r w:rsidRPr="00DA0353">
              <w:rPr>
                <w:i w:val="0"/>
                <w:sz w:val="28"/>
                <w:szCs w:val="28"/>
              </w:rPr>
              <w:br/>
              <w:t xml:space="preserve">i розбирання будівельних конструкцій,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завалiв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та природних перешкод</w:t>
            </w:r>
          </w:p>
        </w:tc>
        <w:tc>
          <w:tcPr>
            <w:tcW w:w="3146" w:type="dxa"/>
            <w:shd w:val="clear" w:color="auto" w:fill="auto"/>
          </w:tcPr>
          <w:p w14:paraId="6DDFB412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необхідність, мету, способи розкриття i розбирання конструкцій;</w:t>
            </w:r>
          </w:p>
          <w:p w14:paraId="3A0C12D9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класифікацію будівель за призначенням, поверховістю та ступенем вогнестійкості;</w:t>
            </w:r>
          </w:p>
          <w:p w14:paraId="7C3BCF7E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proofErr w:type="spellStart"/>
            <w:r w:rsidRPr="00DA0353">
              <w:rPr>
                <w:rFonts w:eastAsia="Times New Roman"/>
                <w:i w:val="0"/>
                <w:sz w:val="28"/>
                <w:szCs w:val="28"/>
              </w:rPr>
              <w:t>основнi</w:t>
            </w:r>
            <w:proofErr w:type="spellEnd"/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конструктивні елементи будівель та споруд, технологічного обладнання;</w:t>
            </w:r>
          </w:p>
          <w:p w14:paraId="1D940B9D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основні види будівельних матеріалів, їх класифікацію та властивості;</w:t>
            </w:r>
          </w:p>
          <w:p w14:paraId="538E3CCF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поведінку будівельних конструкцій в умовах пожежі, в залежності від будівельних матеріалів.</w:t>
            </w:r>
          </w:p>
        </w:tc>
        <w:tc>
          <w:tcPr>
            <w:tcW w:w="2469" w:type="dxa"/>
            <w:shd w:val="clear" w:color="auto" w:fill="auto"/>
          </w:tcPr>
          <w:p w14:paraId="12BFA293" w14:textId="77777777" w:rsidR="00FF499F" w:rsidRPr="00DA0353" w:rsidRDefault="00386173">
            <w:pPr>
              <w:tabs>
                <w:tab w:val="left" w:pos="175"/>
              </w:tabs>
              <w:ind w:right="-57"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 xml:space="preserve">проводити у складі відділення розбирання будівельних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конструкцiй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завалiв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, природних перешкод, здійснювати 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укрiплення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 або руйнування нестійких будівельних конструкцій 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>в умовах високих (низьких) температур</w:t>
            </w:r>
            <w:r w:rsidRPr="00DA0353">
              <w:rPr>
                <w:i w:val="0"/>
                <w:sz w:val="28"/>
                <w:szCs w:val="28"/>
              </w:rPr>
              <w:t>;</w:t>
            </w:r>
          </w:p>
          <w:p w14:paraId="5CCC9EEB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визначати поведінку будівельних конструкцій в умовах пожежі, в залежності від будівельних матеріалів.</w:t>
            </w:r>
          </w:p>
        </w:tc>
      </w:tr>
      <w:tr w:rsidR="00FF499F" w:rsidRPr="00DA0353" w14:paraId="496C243B" w14:textId="77777777">
        <w:trPr>
          <w:trHeight w:val="986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19FBE1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РН 4.</w:t>
            </w:r>
          </w:p>
          <w:p w14:paraId="75E0E72A" w14:textId="77777777" w:rsidR="00FF499F" w:rsidRPr="00DA0353" w:rsidRDefault="00386173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DA0353">
              <w:rPr>
                <w:i w:val="0"/>
                <w:iCs w:val="0"/>
                <w:sz w:val="28"/>
                <w:szCs w:val="28"/>
              </w:rPr>
              <w:t xml:space="preserve">Виконувати аварійно-рятувальні </w:t>
            </w:r>
            <w:r w:rsidRPr="00DA0353">
              <w:rPr>
                <w:i w:val="0"/>
                <w:sz w:val="28"/>
                <w:szCs w:val="28"/>
              </w:rPr>
              <w:t>та інші невідкладні</w:t>
            </w:r>
            <w:r w:rsidRPr="00DA0353">
              <w:rPr>
                <w:i w:val="0"/>
                <w:iCs w:val="0"/>
                <w:sz w:val="28"/>
                <w:szCs w:val="28"/>
              </w:rPr>
              <w:t xml:space="preserve"> роботи, ліквідацію наслідків надзвичайних ситуацій</w:t>
            </w:r>
          </w:p>
        </w:tc>
        <w:tc>
          <w:tcPr>
            <w:tcW w:w="2328" w:type="dxa"/>
            <w:shd w:val="clear" w:color="auto" w:fill="auto"/>
          </w:tcPr>
          <w:p w14:paraId="50111CFC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4.1.</w:t>
            </w:r>
          </w:p>
          <w:p w14:paraId="3B91CA96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при аваріях</w:t>
            </w:r>
            <w:r w:rsidRPr="00DA0353">
              <w:rPr>
                <w:i w:val="0"/>
                <w:sz w:val="28"/>
                <w:szCs w:val="28"/>
              </w:rPr>
              <w:br/>
              <w:t>на автомобільному транспорті</w:t>
            </w:r>
          </w:p>
        </w:tc>
        <w:tc>
          <w:tcPr>
            <w:tcW w:w="3146" w:type="dxa"/>
            <w:shd w:val="clear" w:color="auto" w:fill="auto"/>
          </w:tcPr>
          <w:p w14:paraId="6315AA91" w14:textId="77777777" w:rsidR="00FF499F" w:rsidRPr="00DA0353" w:rsidRDefault="00386173">
            <w:pPr>
              <w:tabs>
                <w:tab w:val="left" w:pos="175"/>
              </w:tabs>
              <w:ind w:firstLine="284"/>
              <w:jc w:val="both"/>
              <w:rPr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аваріях на автомобільному транспорті;</w:t>
            </w:r>
          </w:p>
          <w:p w14:paraId="513D60DB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 xml:space="preserve">вимоги правил безпеки праці під час проведення аварійно-рятувальних та інших невідкладних робіт при аваріях на автомобільному </w:t>
            </w:r>
            <w:r w:rsidRPr="00DA0353">
              <w:rPr>
                <w:sz w:val="28"/>
                <w:szCs w:val="28"/>
              </w:rPr>
              <w:lastRenderedPageBreak/>
              <w:t>транспорті;</w:t>
            </w:r>
          </w:p>
          <w:p w14:paraId="3AB985C7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вимоги правил безпеки праці до аварійно-рятувальних автомобілів та аварійно-рятувального інструменту;</w:t>
            </w:r>
          </w:p>
          <w:p w14:paraId="7A4E036C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/>
                <w:sz w:val="28"/>
                <w:szCs w:val="28"/>
                <w:lang w:eastAsia="uk-UA"/>
              </w:rPr>
            </w:pPr>
            <w:r w:rsidRPr="00DA0353">
              <w:rPr>
                <w:sz w:val="28"/>
                <w:szCs w:val="28"/>
              </w:rPr>
              <w:t>пожежну небезпеку пально-мастильних матеріалів та горючих рідин, способи їх гасіння.</w:t>
            </w:r>
          </w:p>
        </w:tc>
        <w:tc>
          <w:tcPr>
            <w:tcW w:w="2469" w:type="dxa"/>
            <w:shd w:val="clear" w:color="auto" w:fill="auto"/>
          </w:tcPr>
          <w:p w14:paraId="1DE6482A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проводити аварійно-рятувальні та інші невідкладні роботи при аваріях на автомобільному транспорті;</w:t>
            </w:r>
          </w:p>
          <w:p w14:paraId="266B2589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проведення аварійно-рятувальних </w:t>
            </w:r>
            <w:r w:rsidRPr="00DA0353">
              <w:rPr>
                <w:i w:val="0"/>
                <w:sz w:val="28"/>
                <w:szCs w:val="28"/>
              </w:rPr>
              <w:t xml:space="preserve">та </w:t>
            </w:r>
            <w:r w:rsidRPr="00DA0353">
              <w:rPr>
                <w:i w:val="0"/>
                <w:sz w:val="28"/>
                <w:szCs w:val="28"/>
              </w:rPr>
              <w:lastRenderedPageBreak/>
              <w:t>інших невідкладних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робіт</w:t>
            </w:r>
            <w:r w:rsidRPr="00DA0353">
              <w:rPr>
                <w:i w:val="0"/>
                <w:sz w:val="28"/>
                <w:szCs w:val="28"/>
              </w:rPr>
              <w:t xml:space="preserve"> при аваріях на автомобільному транспорті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>;</w:t>
            </w:r>
          </w:p>
          <w:p w14:paraId="778BCE09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роботи із аварійно-рятувальними автомобілями та аварійно-рятувальним інструментом.</w:t>
            </w:r>
          </w:p>
        </w:tc>
      </w:tr>
      <w:tr w:rsidR="00FF499F" w:rsidRPr="00DA0353" w14:paraId="7063DC4C" w14:textId="77777777">
        <w:tc>
          <w:tcPr>
            <w:tcW w:w="1696" w:type="dxa"/>
            <w:vMerge/>
            <w:shd w:val="clear" w:color="auto" w:fill="auto"/>
          </w:tcPr>
          <w:p w14:paraId="54B6DA1A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05D9FC27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4.2.</w:t>
            </w:r>
          </w:p>
          <w:p w14:paraId="16AB1C71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при аваріях</w:t>
            </w:r>
            <w:r w:rsidRPr="00DA0353">
              <w:rPr>
                <w:i w:val="0"/>
                <w:sz w:val="28"/>
                <w:szCs w:val="28"/>
              </w:rPr>
              <w:br/>
              <w:t>з витоком небезпечних хімічних речовин</w:t>
            </w:r>
          </w:p>
        </w:tc>
        <w:tc>
          <w:tcPr>
            <w:tcW w:w="3146" w:type="dxa"/>
            <w:shd w:val="clear" w:color="auto" w:fill="auto"/>
          </w:tcPr>
          <w:p w14:paraId="3D6EDE56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основні властивості небезпечних хімічних речовин;</w:t>
            </w:r>
          </w:p>
          <w:p w14:paraId="6154676D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аваріях з витоком небезпечних хімічних речовин;</w:t>
            </w:r>
          </w:p>
          <w:p w14:paraId="7E10A6CC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при аваріях з витоком небезпечних хімічних речовин;</w:t>
            </w:r>
          </w:p>
          <w:p w14:paraId="5FDBD705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засоби захисту під час проведення аварійно-рятувальних та інших невідкладних робіт у зонах хімічного забруднення;</w:t>
            </w:r>
          </w:p>
          <w:p w14:paraId="0FD4BED9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призначення, технічні характеристики, правила використання приладів хімічного та біологічного контролю;</w:t>
            </w:r>
          </w:p>
          <w:p w14:paraId="6FAA511D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способи спеціального </w:t>
            </w:r>
            <w:r w:rsidRPr="00DA0353">
              <w:rPr>
                <w:i w:val="0"/>
                <w:sz w:val="28"/>
                <w:szCs w:val="28"/>
              </w:rPr>
              <w:t>(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деконтамінації</w:t>
            </w:r>
            <w:proofErr w:type="spellEnd"/>
            <w:r w:rsidRPr="00DA0353">
              <w:rPr>
                <w:i w:val="0"/>
                <w:sz w:val="28"/>
                <w:szCs w:val="28"/>
              </w:rPr>
              <w:t xml:space="preserve">) 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та 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lastRenderedPageBreak/>
              <w:t>санітарного оброблення техніки, будівель, споруд тощо.</w:t>
            </w:r>
          </w:p>
        </w:tc>
        <w:tc>
          <w:tcPr>
            <w:tcW w:w="2469" w:type="dxa"/>
            <w:shd w:val="clear" w:color="auto" w:fill="auto"/>
          </w:tcPr>
          <w:p w14:paraId="73F6ADE8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проводити аварійно-рятувальні та інші невідкладні роботи при аваріях з витоком небезпечних хімічних речовин;</w:t>
            </w:r>
          </w:p>
          <w:p w14:paraId="597A9E88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дотримуватись вимог безпеки праці під час проведення аварійно-рятувальних та інших невідкладних робіт при аваріях з витоком небезпечних хімічних речовин;</w:t>
            </w:r>
          </w:p>
          <w:p w14:paraId="5020ADFB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визначати наявність небезпечних хімічних речовин у повітрі, воді та ґрунті за допомогою приладів хімічного контролю;</w:t>
            </w:r>
          </w:p>
          <w:p w14:paraId="10BF6994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використовувати засоби захисту під час проведення аварійно-рятувальних та інших невідкладних робіт в зонах хімічного забруднення;</w:t>
            </w:r>
          </w:p>
          <w:p w14:paraId="1A41FBC1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здійснювати спеціальне оброблення (</w:t>
            </w:r>
            <w:proofErr w:type="spellStart"/>
            <w:r w:rsidRPr="00DA0353">
              <w:rPr>
                <w:i w:val="0"/>
                <w:sz w:val="28"/>
                <w:szCs w:val="28"/>
              </w:rPr>
              <w:t>деконтамінацію</w:t>
            </w:r>
            <w:proofErr w:type="spellEnd"/>
            <w:r w:rsidRPr="00DA0353">
              <w:rPr>
                <w:i w:val="0"/>
                <w:sz w:val="28"/>
                <w:szCs w:val="28"/>
              </w:rPr>
              <w:t>) техніки, будівель, споруд та технологічного обладнання.</w:t>
            </w:r>
          </w:p>
        </w:tc>
      </w:tr>
      <w:tr w:rsidR="00FF499F" w:rsidRPr="00DA0353" w14:paraId="30939852" w14:textId="77777777">
        <w:tc>
          <w:tcPr>
            <w:tcW w:w="1696" w:type="dxa"/>
            <w:vMerge/>
            <w:shd w:val="clear" w:color="auto" w:fill="auto"/>
          </w:tcPr>
          <w:p w14:paraId="420750DC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DB5EE80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4.3.</w:t>
            </w:r>
          </w:p>
          <w:p w14:paraId="378B7187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при виробничих аваріях із радіаційним забрудненням</w:t>
            </w:r>
          </w:p>
        </w:tc>
        <w:tc>
          <w:tcPr>
            <w:tcW w:w="3146" w:type="dxa"/>
            <w:shd w:val="clear" w:color="auto" w:fill="auto"/>
          </w:tcPr>
          <w:p w14:paraId="7B8F1764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виробничих аваріях із радіаційним забрудненням;</w:t>
            </w:r>
          </w:p>
          <w:p w14:paraId="3B813EE1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при виробничих аваріях із радіаційним забрудненням;</w:t>
            </w:r>
          </w:p>
          <w:p w14:paraId="685618C6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засоби захисту під час проведення аварійно-рятувальних та інших невідкладних робіт в зонах радіаційного забруднення;</w:t>
            </w:r>
          </w:p>
          <w:p w14:paraId="4A01585E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призначення, технічні характеристики, правила використання приладів радіаційного та дозиметричного контролю.</w:t>
            </w:r>
          </w:p>
        </w:tc>
        <w:tc>
          <w:tcPr>
            <w:tcW w:w="2469" w:type="dxa"/>
            <w:shd w:val="clear" w:color="auto" w:fill="auto"/>
          </w:tcPr>
          <w:p w14:paraId="30A7F254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проводити аварійно-рятувальні та інші невідкладні роботи при виробничих аваріях із радіаційним забрудненням;</w:t>
            </w:r>
          </w:p>
          <w:p w14:paraId="360854BC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визначати рівень радіаційного забруднення за допомогою приладів радіаційного та дозиметричного контролю;</w:t>
            </w:r>
          </w:p>
          <w:p w14:paraId="78A7906D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використовувати засоби захисту під час проведення аварійно-рятувальних та інших невідкладних робіт в зонах радіаційного забруднення;</w:t>
            </w:r>
          </w:p>
          <w:p w14:paraId="4F5CA786" w14:textId="77777777" w:rsidR="00FF499F" w:rsidRPr="00DA0353" w:rsidRDefault="00386173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дотримуватись вимог безпеки праці під час проведення аварійно-рятувальних та інших невідкладних робіт при виробничих аваріях із радіаційним забрудненням.</w:t>
            </w:r>
          </w:p>
        </w:tc>
      </w:tr>
      <w:tr w:rsidR="00FF499F" w:rsidRPr="00DA0353" w14:paraId="78D52C4D" w14:textId="77777777">
        <w:tc>
          <w:tcPr>
            <w:tcW w:w="1696" w:type="dxa"/>
            <w:vMerge/>
            <w:shd w:val="clear" w:color="auto" w:fill="auto"/>
          </w:tcPr>
          <w:p w14:paraId="2947570F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30E3A90D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4.4.</w:t>
            </w:r>
          </w:p>
          <w:p w14:paraId="28D91FF5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на зруйнованих спорудах та підземних комунікаціях</w:t>
            </w:r>
          </w:p>
        </w:tc>
        <w:tc>
          <w:tcPr>
            <w:tcW w:w="3146" w:type="dxa"/>
            <w:shd w:val="clear" w:color="auto" w:fill="auto"/>
          </w:tcPr>
          <w:p w14:paraId="2CABB161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на зруйнованих спорудах та підземних комунікаціях;</w:t>
            </w:r>
          </w:p>
          <w:p w14:paraId="51C092A1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на зруйнованих спорудах та підземних комунікаціях.</w:t>
            </w:r>
          </w:p>
        </w:tc>
        <w:tc>
          <w:tcPr>
            <w:tcW w:w="2469" w:type="dxa"/>
            <w:shd w:val="clear" w:color="auto" w:fill="auto"/>
          </w:tcPr>
          <w:p w14:paraId="63C613C3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проводити аварійно-рятувальні та інші невідкладні роботи на зруйнованих спорудах та підземних комунікаціях;</w:t>
            </w:r>
          </w:p>
          <w:p w14:paraId="40F1018C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аварійно-рятувальних</w:t>
            </w:r>
            <w:r w:rsidRPr="00DA0353">
              <w:rPr>
                <w:i w:val="0"/>
                <w:sz w:val="28"/>
                <w:szCs w:val="28"/>
              </w:rPr>
              <w:t xml:space="preserve"> та інших невідкладних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 робіт на зруйнованих спорудах та підземних комунікаціях.</w:t>
            </w:r>
          </w:p>
        </w:tc>
      </w:tr>
      <w:tr w:rsidR="00FF499F" w:rsidRPr="00DA0353" w14:paraId="07F8B8B3" w14:textId="77777777">
        <w:tc>
          <w:tcPr>
            <w:tcW w:w="1696" w:type="dxa"/>
            <w:vMerge/>
            <w:shd w:val="clear" w:color="auto" w:fill="auto"/>
          </w:tcPr>
          <w:p w14:paraId="25117B03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AA8F171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4.5.</w:t>
            </w:r>
          </w:p>
          <w:p w14:paraId="2E433D3D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рятувальних робіт на водних об’єктах</w:t>
            </w:r>
          </w:p>
        </w:tc>
        <w:tc>
          <w:tcPr>
            <w:tcW w:w="3146" w:type="dxa"/>
            <w:shd w:val="clear" w:color="auto" w:fill="auto"/>
          </w:tcPr>
          <w:p w14:paraId="6491280C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порядок проведення рятувальних робіт на водних об’єктах;</w:t>
            </w:r>
          </w:p>
          <w:p w14:paraId="2FBA3ADD" w14:textId="77777777" w:rsidR="00FF499F" w:rsidRPr="00DA0353" w:rsidRDefault="00386173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рятувальних робіт на водних об’єктах;</w:t>
            </w:r>
          </w:p>
          <w:p w14:paraId="1670F659" w14:textId="77777777" w:rsidR="00FF499F" w:rsidRPr="00DA0353" w:rsidRDefault="00386173">
            <w:pPr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 xml:space="preserve">порядок використання засобів захисту під час проведення рятувальних </w:t>
            </w:r>
            <w:r w:rsidRPr="00DA0353">
              <w:rPr>
                <w:rFonts w:eastAsia="Times New Roman"/>
                <w:i w:val="0"/>
                <w:sz w:val="28"/>
                <w:szCs w:val="28"/>
              </w:rPr>
              <w:lastRenderedPageBreak/>
              <w:t>робіт в умовах високих (низьких) температур.</w:t>
            </w:r>
          </w:p>
        </w:tc>
        <w:tc>
          <w:tcPr>
            <w:tcW w:w="2469" w:type="dxa"/>
            <w:shd w:val="clear" w:color="auto" w:fill="auto"/>
          </w:tcPr>
          <w:p w14:paraId="06A76171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lastRenderedPageBreak/>
              <w:t>здійснювати рятувальні роботи на водних об’єктах;</w:t>
            </w:r>
          </w:p>
          <w:p w14:paraId="5E51ECDD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рятувальних робіт</w:t>
            </w:r>
            <w:r w:rsidRPr="00DA0353">
              <w:rPr>
                <w:i w:val="0"/>
                <w:sz w:val="28"/>
                <w:szCs w:val="28"/>
              </w:rPr>
              <w:t xml:space="preserve"> на водних об’єктах.</w:t>
            </w:r>
          </w:p>
        </w:tc>
      </w:tr>
      <w:tr w:rsidR="00FF499F" w:rsidRPr="00DA0353" w14:paraId="7CD0C483" w14:textId="77777777">
        <w:tc>
          <w:tcPr>
            <w:tcW w:w="1696" w:type="dxa"/>
            <w:vMerge/>
            <w:shd w:val="clear" w:color="auto" w:fill="auto"/>
          </w:tcPr>
          <w:p w14:paraId="6BD25968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7FBCD553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ПК 4.6.</w:t>
            </w:r>
          </w:p>
          <w:p w14:paraId="0A50DCBF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</w:rPr>
              <w:t>Здатність проведення робіт з ліквідації наслідків надзвичайних ситуацій техногенного</w:t>
            </w:r>
            <w:r w:rsidRPr="00DA0353">
              <w:rPr>
                <w:i w:val="0"/>
                <w:sz w:val="28"/>
                <w:szCs w:val="28"/>
              </w:rPr>
              <w:br/>
              <w:t>і природного характеру</w:t>
            </w:r>
          </w:p>
        </w:tc>
        <w:tc>
          <w:tcPr>
            <w:tcW w:w="3146" w:type="dxa"/>
            <w:shd w:val="clear" w:color="auto" w:fill="auto"/>
          </w:tcPr>
          <w:p w14:paraId="5B314E26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порядок проведення робіт з ліквідації наслідків надзвичайних ситуацій техногенного і природного характеру;</w:t>
            </w:r>
          </w:p>
          <w:p w14:paraId="0D8FDB94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правила експлуатації аварійно-рятувальних автомобілів та інструменту, що використовуються під час проведення робіт з ліквідації наслідків надзвичайних ситуацій техногенного і природного характеру;</w:t>
            </w:r>
          </w:p>
          <w:p w14:paraId="62E77316" w14:textId="77777777" w:rsidR="00FF499F" w:rsidRPr="00DA0353" w:rsidRDefault="00386173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 w:rsidRPr="00DA0353">
              <w:rPr>
                <w:sz w:val="28"/>
                <w:szCs w:val="28"/>
              </w:rPr>
              <w:t>вимоги правил безпеки праці під час проведення ліквідації наслідків надзвичайних ситуацій.</w:t>
            </w:r>
          </w:p>
        </w:tc>
        <w:tc>
          <w:tcPr>
            <w:tcW w:w="2469" w:type="dxa"/>
            <w:shd w:val="clear" w:color="auto" w:fill="auto"/>
          </w:tcPr>
          <w:p w14:paraId="64370747" w14:textId="77777777" w:rsidR="00FF499F" w:rsidRPr="00DA0353" w:rsidRDefault="00386173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проводити роботи з ліквідації наслідків надзвичайних ситуацій техногенного і природного характеру;</w:t>
            </w:r>
          </w:p>
          <w:p w14:paraId="2E1F2B66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DA0353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ліквідації наслідків надзвичайних ситуацій.</w:t>
            </w:r>
          </w:p>
        </w:tc>
      </w:tr>
      <w:tr w:rsidR="00FF499F" w:rsidRPr="00DA0353" w14:paraId="2AACC189" w14:textId="77777777">
        <w:trPr>
          <w:trHeight w:val="1140"/>
        </w:trPr>
        <w:tc>
          <w:tcPr>
            <w:tcW w:w="1696" w:type="dxa"/>
            <w:vMerge/>
            <w:shd w:val="clear" w:color="auto" w:fill="auto"/>
          </w:tcPr>
          <w:p w14:paraId="700FDB56" w14:textId="77777777" w:rsidR="00FF499F" w:rsidRPr="00DA0353" w:rsidRDefault="00FF499F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B5E54ED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КК 4.</w:t>
            </w:r>
          </w:p>
          <w:p w14:paraId="5CECC41D" w14:textId="77777777" w:rsidR="00FF499F" w:rsidRPr="00DA0353" w:rsidRDefault="00386173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Енергоефективна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та екологічна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022C7956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основи енергоефективності;</w:t>
            </w:r>
          </w:p>
          <w:p w14:paraId="7F3781D3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14:paraId="0F7C7498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основи раціонального використання, відтворення, збереження природних ресурсів;</w:t>
            </w:r>
          </w:p>
          <w:p w14:paraId="349195DB" w14:textId="77777777" w:rsidR="00FF499F" w:rsidRPr="00DA0353" w:rsidRDefault="00386173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  <w:lang w:eastAsia="uk-UA"/>
              </w:rPr>
              <w:t>способи збереження та захисту екології в професійній діяльності</w:t>
            </w:r>
            <w:r w:rsidRPr="00DA0353">
              <w:rPr>
                <w:i w:val="0"/>
                <w:sz w:val="28"/>
                <w:szCs w:val="28"/>
                <w:lang w:eastAsia="uk-UA"/>
              </w:rPr>
              <w:br/>
              <w:t>та в побуті.</w:t>
            </w:r>
          </w:p>
        </w:tc>
        <w:tc>
          <w:tcPr>
            <w:tcW w:w="2469" w:type="dxa"/>
            <w:shd w:val="clear" w:color="auto" w:fill="auto"/>
          </w:tcPr>
          <w:p w14:paraId="502EB398" w14:textId="77777777" w:rsidR="00FF499F" w:rsidRPr="00DA0353" w:rsidRDefault="00386173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DA0353">
              <w:rPr>
                <w:i w:val="0"/>
                <w:sz w:val="28"/>
                <w:szCs w:val="28"/>
              </w:rPr>
              <w:t>раціонально та екологічно безпечно використовувати енергоресурси</w:t>
            </w:r>
          </w:p>
        </w:tc>
      </w:tr>
    </w:tbl>
    <w:p w14:paraId="40896D27" w14:textId="77777777" w:rsidR="00FF499F" w:rsidRPr="00DA0353" w:rsidRDefault="00386173">
      <w:pPr>
        <w:pStyle w:val="aff8"/>
        <w:pageBreakBefore/>
        <w:numPr>
          <w:ilvl w:val="0"/>
          <w:numId w:val="3"/>
        </w:numPr>
        <w:tabs>
          <w:tab w:val="left" w:pos="567"/>
        </w:tabs>
        <w:spacing w:after="240"/>
        <w:ind w:left="0" w:firstLine="0"/>
        <w:jc w:val="center"/>
        <w:rPr>
          <w:b/>
          <w:i w:val="0"/>
          <w:iCs w:val="0"/>
          <w:sz w:val="28"/>
          <w:szCs w:val="28"/>
          <w:lang w:eastAsia="uk-UA"/>
        </w:rPr>
      </w:pPr>
      <w:r w:rsidRPr="00DA0353">
        <w:rPr>
          <w:b/>
          <w:i w:val="0"/>
          <w:iCs w:val="0"/>
          <w:sz w:val="28"/>
          <w:szCs w:val="28"/>
          <w:lang w:eastAsia="uk-UA"/>
        </w:rPr>
        <w:lastRenderedPageBreak/>
        <w:t>Орієнтовний перелік основних засобів навчання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6"/>
        <w:gridCol w:w="4562"/>
        <w:gridCol w:w="1874"/>
        <w:gridCol w:w="1588"/>
        <w:gridCol w:w="1099"/>
      </w:tblGrid>
      <w:tr w:rsidR="00FF499F" w:rsidRPr="00DA0353" w14:paraId="4148417E" w14:textId="77777777">
        <w:trPr>
          <w:trHeight w:val="39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3679" w14:textId="77777777" w:rsidR="00FF499F" w:rsidRPr="00DA0353" w:rsidRDefault="00386173">
            <w:pPr>
              <w:shd w:val="clear" w:color="auto" w:fill="FFFFFF"/>
              <w:ind w:right="-13"/>
              <w:jc w:val="center"/>
              <w:rPr>
                <w:b/>
                <w:i w:val="0"/>
                <w:sz w:val="24"/>
                <w:szCs w:val="24"/>
              </w:rPr>
            </w:pPr>
            <w:r w:rsidRPr="00DA0353">
              <w:rPr>
                <w:rFonts w:eastAsia="Times New Roman"/>
                <w:b/>
                <w:i w:val="0"/>
                <w:sz w:val="24"/>
                <w:szCs w:val="24"/>
              </w:rPr>
              <w:t>№</w:t>
            </w:r>
          </w:p>
          <w:p w14:paraId="288FC0D6" w14:textId="77777777" w:rsidR="00FF499F" w:rsidRPr="00DA0353" w:rsidRDefault="00386173">
            <w:pPr>
              <w:shd w:val="clear" w:color="auto" w:fill="FFFFFF"/>
              <w:ind w:right="-13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з/п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9567" w14:textId="77777777" w:rsidR="00FF499F" w:rsidRPr="00DA0353" w:rsidRDefault="0038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pacing w:val="-2"/>
                <w:sz w:val="24"/>
                <w:szCs w:val="24"/>
              </w:rPr>
              <w:t>Найменування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6B14" w14:textId="77777777" w:rsidR="00FF499F" w:rsidRPr="00DA0353" w:rsidRDefault="00386173">
            <w:pPr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Кількість на групу з 15 осіб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D639" w14:textId="77777777" w:rsidR="00FF499F" w:rsidRPr="00DA0353" w:rsidRDefault="00386173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pacing w:val="-2"/>
                <w:sz w:val="24"/>
                <w:szCs w:val="24"/>
              </w:rPr>
              <w:t>Примітка</w:t>
            </w:r>
          </w:p>
        </w:tc>
      </w:tr>
      <w:tr w:rsidR="00FF499F" w:rsidRPr="00DA0353" w14:paraId="1E1958FA" w14:textId="77777777">
        <w:trPr>
          <w:trHeight w:val="89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5120" w14:textId="77777777" w:rsidR="00FF499F" w:rsidRPr="00DA0353" w:rsidRDefault="00FF499F">
            <w:pPr>
              <w:snapToGri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DDA4" w14:textId="77777777" w:rsidR="00FF499F" w:rsidRPr="00DA0353" w:rsidRDefault="00FF499F">
            <w:pPr>
              <w:snapToGri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AC14" w14:textId="77777777" w:rsidR="00FF499F" w:rsidRPr="00DA0353" w:rsidRDefault="00386173">
            <w:pPr>
              <w:shd w:val="clear" w:color="auto" w:fill="FFFFFF"/>
              <w:ind w:left="-113" w:right="-113"/>
              <w:jc w:val="center"/>
              <w:rPr>
                <w:b/>
                <w:i w:val="0"/>
                <w:spacing w:val="-4"/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Для</w:t>
            </w:r>
          </w:p>
          <w:p w14:paraId="5B1A4A63" w14:textId="77777777" w:rsidR="00FF499F" w:rsidRPr="00DA0353" w:rsidRDefault="0038617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pacing w:val="-4"/>
                <w:sz w:val="24"/>
                <w:szCs w:val="24"/>
              </w:rPr>
              <w:t xml:space="preserve">індивідуального </w:t>
            </w:r>
            <w:r w:rsidRPr="00DA0353">
              <w:rPr>
                <w:b/>
                <w:i w:val="0"/>
                <w:sz w:val="24"/>
                <w:szCs w:val="24"/>
              </w:rPr>
              <w:t>користування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B0FA" w14:textId="77777777" w:rsidR="00FF499F" w:rsidRPr="00DA0353" w:rsidRDefault="00386173">
            <w:pPr>
              <w:shd w:val="clear" w:color="auto" w:fill="FFFFFF"/>
              <w:ind w:left="-113" w:right="-113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 w:rsidRPr="00DA0353">
              <w:rPr>
                <w:b/>
                <w:i w:val="0"/>
                <w:spacing w:val="-2"/>
                <w:sz w:val="24"/>
                <w:szCs w:val="24"/>
              </w:rPr>
              <w:t>Для</w:t>
            </w:r>
          </w:p>
          <w:p w14:paraId="3B2627B5" w14:textId="77777777" w:rsidR="00FF499F" w:rsidRPr="00DA0353" w:rsidRDefault="00386173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pacing w:val="-2"/>
                <w:sz w:val="24"/>
                <w:szCs w:val="24"/>
              </w:rPr>
              <w:t xml:space="preserve">групового </w:t>
            </w:r>
            <w:r w:rsidRPr="00DA0353">
              <w:rPr>
                <w:b/>
                <w:i w:val="0"/>
                <w:sz w:val="24"/>
                <w:szCs w:val="24"/>
              </w:rPr>
              <w:t>користування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3022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16D885ED" w14:textId="77777777">
        <w:trPr>
          <w:trHeight w:val="2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3361" w14:textId="77777777" w:rsidR="00FF499F" w:rsidRPr="00DA0353" w:rsidRDefault="00386173">
            <w:pPr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F1CB" w14:textId="77777777" w:rsidR="00FF499F" w:rsidRPr="00DA0353" w:rsidRDefault="00386173">
            <w:pPr>
              <w:ind w:firstLine="720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E59D" w14:textId="77777777" w:rsidR="00FF499F" w:rsidRPr="00DA0353" w:rsidRDefault="0038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B564" w14:textId="77777777" w:rsidR="00FF499F" w:rsidRPr="00DA0353" w:rsidRDefault="0038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pacing w:val="-2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92BF" w14:textId="77777777" w:rsidR="00FF499F" w:rsidRPr="00DA0353" w:rsidRDefault="00386173">
            <w:pPr>
              <w:jc w:val="center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FF499F" w:rsidRPr="00DA0353" w14:paraId="4676630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9517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4B7A" w14:textId="77777777" w:rsidR="00FF499F" w:rsidRPr="00DA0353" w:rsidRDefault="0038617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Пожежна, спеціальна та аварійно-рятувальна техніка</w:t>
            </w:r>
          </w:p>
        </w:tc>
      </w:tr>
      <w:tr w:rsidR="00FF499F" w:rsidRPr="00DA0353" w14:paraId="67A7992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1055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7256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Пожежна автоцистерна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FE7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2864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8CA0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20DAB89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8FB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520C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Пожежна </w:t>
            </w:r>
            <w:proofErr w:type="spellStart"/>
            <w:r w:rsidRPr="00DA0353">
              <w:rPr>
                <w:i w:val="0"/>
                <w:sz w:val="24"/>
                <w:szCs w:val="24"/>
              </w:rPr>
              <w:t>автодрабина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65C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982C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CD1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7200DC3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3CC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C802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Пожежний </w:t>
            </w:r>
            <w:proofErr w:type="spellStart"/>
            <w:r w:rsidRPr="00DA0353">
              <w:rPr>
                <w:i w:val="0"/>
                <w:sz w:val="24"/>
                <w:szCs w:val="24"/>
              </w:rPr>
              <w:t>автопідіймач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B82A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0006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94B7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1EF2518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ED00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E580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Аварійно-рятувальний автомобіль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4ACC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5226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2DB6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626E16E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24B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D3C0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Пожежна мотопомпа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35BB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1DA0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630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0BFDBA3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66F4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64DA" w14:textId="77777777" w:rsidR="00FF499F" w:rsidRPr="00DA0353" w:rsidRDefault="0038617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Устаткування, прилади, інструменти та матеріали</w:t>
            </w:r>
          </w:p>
        </w:tc>
      </w:tr>
      <w:tr w:rsidR="00FF499F" w:rsidRPr="00DA0353" w14:paraId="6697BD7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9519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98E1" w14:textId="77777777" w:rsidR="00FF499F" w:rsidRPr="00DA0353" w:rsidRDefault="0038617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Аварійно-рятувальний інструмент</w:t>
            </w:r>
          </w:p>
        </w:tc>
      </w:tr>
      <w:tr w:rsidR="00FF499F" w:rsidRPr="00DA0353" w14:paraId="27C0125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596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13C9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аварійно-рятувального електрифікованого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0AA4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22E7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ABFF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1004CF2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FF4E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FE32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аварійно-рятувального гідравлічного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9A1C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E4C2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D65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7F1F4A9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53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CAB0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аварійно-рятувального пневматичного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8E85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29DA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907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53B52BB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A4D9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0DF1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Комплект ручного немеханізованого </w:t>
            </w:r>
            <w:proofErr w:type="spellStart"/>
            <w:r w:rsidRPr="00DA0353">
              <w:rPr>
                <w:i w:val="0"/>
                <w:sz w:val="24"/>
                <w:szCs w:val="24"/>
              </w:rPr>
              <w:t>пожежно</w:t>
            </w:r>
            <w:proofErr w:type="spellEnd"/>
            <w:r w:rsidRPr="00DA0353">
              <w:rPr>
                <w:i w:val="0"/>
                <w:sz w:val="24"/>
                <w:szCs w:val="24"/>
              </w:rPr>
              <w:t>-рятувального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D32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81FD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CCA8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32EF19E2" w14:textId="77777777">
        <w:trPr>
          <w:trHeight w:val="1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C76C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600F" w14:textId="77777777" w:rsidR="00FF499F" w:rsidRPr="00DA0353" w:rsidRDefault="0038617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Прилади і пристрої</w:t>
            </w:r>
          </w:p>
        </w:tc>
      </w:tr>
      <w:tr w:rsidR="00FF499F" w:rsidRPr="00DA0353" w14:paraId="0036897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C57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9829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Переносний засіб зв’язку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0607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3007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758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3300A863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CC56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CFDE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Газоаналізатор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4A98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5FA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14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20F124D0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BAC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2655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індивідуальних дозиметрів з запасним комплектом поповнення до приладу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7F3D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4ACE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C696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20631BF9" w14:textId="77777777">
        <w:trPr>
          <w:trHeight w:val="2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FB82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80B2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Прилад хімічної розвідки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F7AC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2E25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FECF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6CFCF388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F1F5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F6F5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Прилади радіаційної розвідки та дозиметричного контролю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DC42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C636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F796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7B60C9D" w14:textId="77777777">
        <w:trPr>
          <w:trHeight w:val="35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918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E241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Автомобільний комплект для спеціального оброблення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94E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5216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EC9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FDAF89A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CB1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D67B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для спеціального оброблення техніки та транспорту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CFFB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7280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79AF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54049A01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177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232C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Комплект знаків загородження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1AE3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5061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71E2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2016BB18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0D5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17C0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Вогнегасник порошковий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D81F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0004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82E1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18407B8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5AE4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A821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Вогнегасник вуглекислотний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E8E2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F958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9D9B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7434E2CD" w14:textId="77777777">
        <w:trPr>
          <w:trHeight w:val="1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F17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30FC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Вогнегасник пінний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E35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D4B1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5635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E11B408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D17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0AAA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Вогнегасник водяний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F154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E79F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C33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65F69148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6B94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9FC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Жилет рятувальний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8B62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957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272C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13773111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703E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C261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Круг рятувальний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E47F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AD22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D8C0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2B077D6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21A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11022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Пристрій для рятування на воді</w:t>
            </w:r>
            <w:r w:rsidRPr="00DA0353">
              <w:rPr>
                <w:i w:val="0"/>
                <w:sz w:val="24"/>
                <w:szCs w:val="24"/>
              </w:rPr>
              <w:br/>
              <w:t xml:space="preserve">(в зимовий період) </w:t>
            </w:r>
            <w:r w:rsidRPr="00DA0353">
              <w:rPr>
                <w:rFonts w:eastAsia="Times New Roman"/>
                <w:i w:val="0"/>
                <w:sz w:val="24"/>
                <w:szCs w:val="24"/>
                <w:lang w:eastAsia="uk-UA"/>
              </w:rPr>
              <w:t>«</w:t>
            </w:r>
            <w:r w:rsidRPr="00DA0353">
              <w:rPr>
                <w:i w:val="0"/>
                <w:sz w:val="24"/>
                <w:szCs w:val="24"/>
              </w:rPr>
              <w:t>Соломинка</w:t>
            </w:r>
            <w:r w:rsidRPr="00DA0353">
              <w:rPr>
                <w:rFonts w:eastAsia="Times New Roman"/>
                <w:i w:val="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9862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ABA3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635B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7B874D1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1FC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E293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Пристрій для рятування на воді (в літній період) </w:t>
            </w:r>
            <w:r w:rsidRPr="00DA0353">
              <w:rPr>
                <w:rFonts w:eastAsia="Times New Roman"/>
                <w:i w:val="0"/>
                <w:sz w:val="24"/>
                <w:szCs w:val="24"/>
                <w:lang w:eastAsia="uk-UA"/>
              </w:rPr>
              <w:t>«</w:t>
            </w:r>
            <w:r w:rsidRPr="00DA0353">
              <w:rPr>
                <w:i w:val="0"/>
                <w:sz w:val="24"/>
                <w:szCs w:val="24"/>
              </w:rPr>
              <w:t>Кінець Александрова</w:t>
            </w:r>
            <w:r w:rsidRPr="00DA0353">
              <w:rPr>
                <w:rFonts w:eastAsia="Times New Roman"/>
                <w:i w:val="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F8D7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4F56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5A34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6D573F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464B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58E2" w14:textId="77777777" w:rsidR="00FF499F" w:rsidRPr="00DA0353" w:rsidRDefault="003861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Гучномовець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7AF8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3DA8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2D67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7D49599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1F93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0C44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Оснащення та спорядження</w:t>
            </w:r>
          </w:p>
        </w:tc>
      </w:tr>
      <w:tr w:rsidR="00FF499F" w:rsidRPr="00DA0353" w14:paraId="6EBA811B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6A8C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2001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Індивідуального захисту</w:t>
            </w:r>
          </w:p>
        </w:tc>
      </w:tr>
      <w:tr w:rsidR="00FF499F" w:rsidRPr="00DA0353" w14:paraId="227B583E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E93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8986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Протигаз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B4A5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E50D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E5A9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1BDEB840" w14:textId="77777777">
        <w:trPr>
          <w:trHeight w:val="1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FFD0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BEBC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Протигаз промисловий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E2A0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F40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DAED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33343827" w14:textId="77777777">
        <w:trPr>
          <w:trHeight w:val="1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365B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295B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Комплект захисного одягу пожежного загальної </w:t>
            </w:r>
            <w:proofErr w:type="spellStart"/>
            <w:r w:rsidRPr="00DA0353">
              <w:rPr>
                <w:i w:val="0"/>
                <w:sz w:val="24"/>
                <w:szCs w:val="24"/>
              </w:rPr>
              <w:t>призначеності</w:t>
            </w:r>
            <w:proofErr w:type="spellEnd"/>
            <w:r w:rsidRPr="00DA0353">
              <w:rPr>
                <w:i w:val="0"/>
                <w:sz w:val="24"/>
                <w:szCs w:val="24"/>
              </w:rPr>
              <w:t xml:space="preserve"> та спорядження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8245" w14:textId="77777777" w:rsidR="00FF499F" w:rsidRPr="00DA0353" w:rsidRDefault="00FF499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4E5B" w14:textId="77777777" w:rsidR="00FF499F" w:rsidRPr="00DA0353" w:rsidRDefault="00386173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E93B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0922A6F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0116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AFCA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Захисний дихальний апарат на стисненому повітрі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A987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9562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9576" w14:textId="77777777" w:rsidR="00FF499F" w:rsidRPr="00DA0353" w:rsidRDefault="00386173">
            <w:pPr>
              <w:jc w:val="center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Всі одного типу</w:t>
            </w:r>
          </w:p>
        </w:tc>
      </w:tr>
      <w:tr w:rsidR="00FF499F" w:rsidRPr="00DA0353" w14:paraId="5727A4F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FB37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1F08" w14:textId="77777777" w:rsidR="00FF499F" w:rsidRPr="00DA0353" w:rsidRDefault="00386173">
            <w:pPr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Панорамні маски до дихальних апаратів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5CA1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8DD1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522F" w14:textId="77777777" w:rsidR="00FF499F" w:rsidRPr="00DA0353" w:rsidRDefault="00FF499F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2A1284B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9E2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A124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Теплозахисний одяг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CB33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5DAA" w14:textId="77777777" w:rsidR="00FF499F" w:rsidRPr="00DA0353" w:rsidRDefault="00386173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F93B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5236E940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B99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72E2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Тепловідбивний костюм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2072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6ED0" w14:textId="77777777" w:rsidR="00FF499F" w:rsidRPr="00DA0353" w:rsidRDefault="00386173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A49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325D05D8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281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22FD" w14:textId="77777777" w:rsidR="00FF499F" w:rsidRPr="00DA0353" w:rsidRDefault="00386173">
            <w:pPr>
              <w:rPr>
                <w:sz w:val="24"/>
                <w:szCs w:val="24"/>
              </w:rPr>
            </w:pPr>
            <w:proofErr w:type="spellStart"/>
            <w:r w:rsidRPr="00DA0353">
              <w:rPr>
                <w:i w:val="0"/>
                <w:sz w:val="24"/>
                <w:szCs w:val="24"/>
              </w:rPr>
              <w:t>Водотеплозахисний</w:t>
            </w:r>
            <w:proofErr w:type="spellEnd"/>
            <w:r w:rsidRPr="00DA0353">
              <w:rPr>
                <w:i w:val="0"/>
                <w:sz w:val="24"/>
                <w:szCs w:val="24"/>
              </w:rPr>
              <w:t xml:space="preserve"> костюм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25B0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D2B7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8109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047185D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0590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33D7" w14:textId="77777777" w:rsidR="00FF499F" w:rsidRPr="00DA0353" w:rsidRDefault="00386173">
            <w:pPr>
              <w:rPr>
                <w:sz w:val="24"/>
                <w:szCs w:val="24"/>
              </w:rPr>
            </w:pPr>
            <w:proofErr w:type="spellStart"/>
            <w:r w:rsidRPr="00DA0353">
              <w:rPr>
                <w:i w:val="0"/>
                <w:sz w:val="24"/>
                <w:szCs w:val="24"/>
              </w:rPr>
              <w:t>Газохімозахисний</w:t>
            </w:r>
            <w:proofErr w:type="spellEnd"/>
            <w:r w:rsidRPr="00DA0353">
              <w:rPr>
                <w:i w:val="0"/>
                <w:sz w:val="24"/>
                <w:szCs w:val="24"/>
              </w:rPr>
              <w:t xml:space="preserve"> одяг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805E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7801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A0BF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348DB6FB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993E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8BBC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Легкий захисний костюм «Л-1»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6537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D87A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B6F0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499F" w:rsidRPr="00DA0353" w14:paraId="41E97C4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91F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FE28" w14:textId="77777777" w:rsidR="00FF499F" w:rsidRPr="00DA0353" w:rsidRDefault="00386173">
            <w:pPr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Загальновійськовий захисний комплект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0711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FC67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E48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3D96AA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198A" w14:textId="77777777" w:rsidR="00FF499F" w:rsidRPr="00DA0353" w:rsidRDefault="00FF499F">
            <w:pPr>
              <w:widowControl/>
              <w:autoSpaceDE/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9F00" w14:textId="77777777" w:rsidR="00FF499F" w:rsidRPr="00DA0353" w:rsidRDefault="0038617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Медичне оснащення</w:t>
            </w:r>
          </w:p>
        </w:tc>
      </w:tr>
      <w:tr w:rsidR="00FF499F" w:rsidRPr="00DA0353" w14:paraId="3C0ED1E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CC6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60F0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відпрацювання серцево-легеневої реанімації дорослого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D43E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2E8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FED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9C47D3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5E1F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89C1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відпрацювання серцево-легеневої реанімації у підлітків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7751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663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6B1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1CFC94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8139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4F68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відпрацювання серцево-легеневої реанімації у немовлят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319B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E59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D8D9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6053AC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CD4E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90B9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тампонування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988A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97F6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8A30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0A093C7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373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F8F0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Набір імітації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FA7C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5C15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8730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6309B3F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718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69DC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роботи з дихальними шляхами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EA65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1DDA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0305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0626CF7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904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7BF8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Манекен для відпрацювання пологів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B7CD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241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606B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028662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3BCE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1D2F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Навчальний автоматичний зовнішній дефібрилятор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7B9F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8403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4DAB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669119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8F2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B2B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Бар’єрний пристрій для штучної вентиляції легень «рот до лицевої маски»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17BB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4783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39B0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6C0C04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BDD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494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rPr>
                <w:iCs/>
              </w:rPr>
              <w:t>Рукавички медичні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0BED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427D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100 пар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8282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F95CDC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DBE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93076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Серветки марлеві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0405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15E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10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E97B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35562A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41B0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D3A1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Засіб для дезінфекції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A766" w14:textId="77777777" w:rsidR="00FF499F" w:rsidRPr="00DA0353" w:rsidRDefault="00FF499F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BAB7" w14:textId="77777777" w:rsidR="00FF499F" w:rsidRPr="00DA0353" w:rsidRDefault="00386173">
            <w:pPr>
              <w:pStyle w:val="ac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BCF8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0D4FD6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F52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2B3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Джгути кровоспинні з закруткою, типу САТ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D609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EBF1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39C5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A1C9E8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3327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5E1A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Джгути кровоспинні еластичні широкі, типу SWАТ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B387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4911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DF2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C78A20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AC4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72B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 xml:space="preserve">Тренувальний </w:t>
            </w:r>
            <w:proofErr w:type="spellStart"/>
            <w:r w:rsidRPr="00DA0353">
              <w:t>гемостатичний</w:t>
            </w:r>
            <w:proofErr w:type="spellEnd"/>
            <w:r w:rsidRPr="00DA0353">
              <w:t xml:space="preserve"> засіб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BC88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968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B32D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F88D3E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013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B16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Бинт еластичний фіксуючий 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BF52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6CDB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CCA5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B7BA02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EA9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2429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Лейкопластир рулонний 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0972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180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C40C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3C455C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EC6F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0BA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Пакет перев’язувальний індивідуальний з еластичним компресійним компонентом і захисною вологостійкою оболонкою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01C1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F4CC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0BF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531C6B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8D89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A88C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 xml:space="preserve">Ножиці </w:t>
            </w:r>
            <w:proofErr w:type="spellStart"/>
            <w:r w:rsidRPr="00DA0353">
              <w:t>атравматичні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CC4B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0D05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665C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1317B6D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441A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5E15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DA0353">
              <w:t>Термопокривала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0DCA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E723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DAA4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D9E7A1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551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2EAA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DA0353">
              <w:t>Назофарингальні</w:t>
            </w:r>
            <w:proofErr w:type="spellEnd"/>
            <w:r w:rsidRPr="00DA0353">
              <w:t xml:space="preserve"> повітропроводи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0029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D48C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ECC7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0B1A56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30F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98F3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Мішок типу Амбу з набором масок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6ED2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394B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C544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8C28D6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6418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E594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Косинки трикутні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3828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2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24C2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F23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0728BB5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D62D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5ECE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 xml:space="preserve">Шини </w:t>
            </w:r>
            <w:proofErr w:type="spellStart"/>
            <w:r w:rsidRPr="00DA0353">
              <w:t>іммобілізаційні</w:t>
            </w:r>
            <w:proofErr w:type="spellEnd"/>
            <w:r w:rsidRPr="00DA0353">
              <w:t xml:space="preserve"> гнучкі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D23C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9FD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71D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A93B60B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0DD5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846F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rPr>
                <w:rFonts w:eastAsia="Calibri"/>
                <w:iCs/>
                <w:lang w:eastAsia="zh-CN"/>
              </w:rPr>
              <w:t xml:space="preserve">Засіб для іммобілізації голови, шиї та грудного відділу хребта типу </w:t>
            </w:r>
            <w:proofErr w:type="spellStart"/>
            <w:r w:rsidRPr="00DA0353">
              <w:rPr>
                <w:rFonts w:eastAsia="Calibri"/>
                <w:iCs/>
                <w:lang w:eastAsia="zh-CN"/>
              </w:rPr>
              <w:t>Kendrick</w:t>
            </w:r>
            <w:proofErr w:type="spellEnd"/>
            <w:r w:rsidRPr="00DA0353">
              <w:rPr>
                <w:rFonts w:eastAsia="Calibri"/>
                <w:iCs/>
                <w:lang w:eastAsia="zh-CN"/>
              </w:rPr>
              <w:t xml:space="preserve"> </w:t>
            </w:r>
            <w:proofErr w:type="spellStart"/>
            <w:r w:rsidRPr="00DA0353">
              <w:rPr>
                <w:rFonts w:eastAsia="Calibri"/>
                <w:iCs/>
                <w:lang w:eastAsia="zh-CN"/>
              </w:rPr>
              <w:t>Extraction</w:t>
            </w:r>
            <w:proofErr w:type="spellEnd"/>
            <w:r w:rsidRPr="00DA0353">
              <w:rPr>
                <w:rFonts w:eastAsia="Calibri"/>
                <w:iCs/>
                <w:lang w:eastAsia="zh-CN"/>
              </w:rPr>
              <w:t xml:space="preserve"> </w:t>
            </w:r>
            <w:proofErr w:type="spellStart"/>
            <w:r w:rsidRPr="00DA0353">
              <w:rPr>
                <w:rFonts w:eastAsia="Calibri"/>
                <w:iCs/>
                <w:lang w:eastAsia="zh-CN"/>
              </w:rPr>
              <w:t>Device</w:t>
            </w:r>
            <w:proofErr w:type="spellEnd"/>
            <w:r w:rsidRPr="00DA0353">
              <w:rPr>
                <w:rFonts w:eastAsia="Calibri"/>
                <w:iCs/>
                <w:lang w:eastAsia="zh-CN"/>
              </w:rPr>
              <w:t xml:space="preserve"> (KED)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147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53C5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7386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2F6BD30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A015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288A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Захисні щитки для очей при пораненні 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09D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E6DE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81A1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19AF08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AA8F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0E0F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Довга транспортувальна дошка з фіксатором голови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34AF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F252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F7F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032140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92E1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BD25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r w:rsidRPr="00DA0353">
              <w:t>Шийні комірці універсальні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1494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26F7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AA38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05C125C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9A79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01CD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DA0353">
              <w:t>Оклюзійна</w:t>
            </w:r>
            <w:proofErr w:type="spellEnd"/>
            <w:r w:rsidRPr="00DA0353">
              <w:t xml:space="preserve"> пов’язка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FA40" w14:textId="77777777" w:rsidR="00FF499F" w:rsidRPr="00DA0353" w:rsidRDefault="00FF499F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4EDB" w14:textId="77777777" w:rsidR="00FF499F" w:rsidRPr="00DA0353" w:rsidRDefault="00386173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DA0353"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E6BA" w14:textId="77777777" w:rsidR="00FF499F" w:rsidRPr="00DA0353" w:rsidRDefault="00FF499F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716FFD9B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B2E2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6A68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Натурна дільниця</w:t>
            </w:r>
          </w:p>
        </w:tc>
      </w:tr>
      <w:tr w:rsidR="00FF499F" w:rsidRPr="00DA0353" w14:paraId="1A2995F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1DD0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B42A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навчальні місця для відпрацювання вправ:</w:t>
            </w:r>
          </w:p>
        </w:tc>
      </w:tr>
      <w:tr w:rsidR="00FF499F" w:rsidRPr="00DA0353" w14:paraId="5133D64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BF82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CBB2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використання сучасної табельної техніки у складі підрозділу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53F7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FE94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310F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AA9B81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523B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7A5F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проведення аварійно-рятувальних та інших невідкладних робіт під час ліквідації наслідків надзвичайних ситуацій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7FA6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0E4D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5159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61CFA0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6461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AEEA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Тренажерні комплекси та полігони:</w:t>
            </w:r>
          </w:p>
        </w:tc>
      </w:tr>
      <w:tr w:rsidR="00FF499F" w:rsidRPr="00DA0353" w14:paraId="71446D9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F980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5FE4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навчальна башта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971A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A23A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667C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1FA3480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7C84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D090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 xml:space="preserve">база </w:t>
            </w:r>
            <w:proofErr w:type="spellStart"/>
            <w:r w:rsidRPr="00DA0353">
              <w:rPr>
                <w:i w:val="0"/>
                <w:sz w:val="24"/>
                <w:szCs w:val="24"/>
              </w:rPr>
              <w:t>газодимозахисної</w:t>
            </w:r>
            <w:proofErr w:type="spellEnd"/>
            <w:r w:rsidRPr="00DA0353">
              <w:rPr>
                <w:i w:val="0"/>
                <w:sz w:val="24"/>
                <w:szCs w:val="24"/>
              </w:rPr>
              <w:t xml:space="preserve"> 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DA6A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CD88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96A6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29D7517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61BF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C13F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A0353">
              <w:rPr>
                <w:i w:val="0"/>
                <w:sz w:val="24"/>
                <w:szCs w:val="24"/>
              </w:rPr>
              <w:t>теплодимокамера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2DBC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4058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340A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44F483A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2A33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D1AD" w14:textId="77777777" w:rsidR="00FF499F" w:rsidRPr="00DA0353" w:rsidRDefault="00386173">
            <w:pPr>
              <w:shd w:val="clear" w:color="auto" w:fill="FFFFFF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вогнева смуга психологічної підготовки пожежних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A9F3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896C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CC47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3929005B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736A" w14:textId="77777777" w:rsidR="00FF499F" w:rsidRPr="00DA0353" w:rsidRDefault="00FF499F">
            <w:pPr>
              <w:widowControl/>
              <w:autoSpaceDE/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951B" w14:textId="77777777" w:rsidR="00FF499F" w:rsidRPr="00DA0353" w:rsidRDefault="00386173">
            <w:pPr>
              <w:snapToGrid w:val="0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Моделі, макети, муляжі:</w:t>
            </w:r>
          </w:p>
        </w:tc>
      </w:tr>
      <w:tr w:rsidR="00FF499F" w:rsidRPr="00DA0353" w14:paraId="72F6D1A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6AD6" w14:textId="77777777" w:rsidR="00FF499F" w:rsidRPr="00DA0353" w:rsidRDefault="00FF499F">
            <w:pPr>
              <w:widowControl/>
              <w:numPr>
                <w:ilvl w:val="0"/>
                <w:numId w:val="4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9466" w14:textId="77777777" w:rsidR="00FF499F" w:rsidRPr="00DA0353" w:rsidRDefault="00386173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DA0353">
              <w:rPr>
                <w:i w:val="0"/>
                <w:kern w:val="1"/>
                <w:sz w:val="24"/>
                <w:szCs w:val="24"/>
              </w:rPr>
              <w:t>Муляжі для виконання вправ з рятування постраждалих у надзвичайних ситуаціях</w:t>
            </w:r>
            <w:r w:rsidRPr="00DA0353">
              <w:rPr>
                <w:i w:val="0"/>
                <w:spacing w:val="-5"/>
                <w:sz w:val="24"/>
                <w:szCs w:val="24"/>
              </w:rPr>
              <w:t xml:space="preserve"> (манекени)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BBE3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BB18" w14:textId="77777777" w:rsidR="00FF499F" w:rsidRPr="00DA0353" w:rsidRDefault="00386173">
            <w:pPr>
              <w:jc w:val="center"/>
              <w:rPr>
                <w:i w:val="0"/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7A6F" w14:textId="77777777" w:rsidR="00FF499F" w:rsidRPr="00DA0353" w:rsidRDefault="00FF499F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F499F" w:rsidRPr="00DA0353" w14:paraId="5F22656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0CDB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DECA" w14:textId="77777777" w:rsidR="00FF499F" w:rsidRPr="00DA0353" w:rsidRDefault="00386173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A0353">
              <w:rPr>
                <w:b/>
                <w:i w:val="0"/>
                <w:iCs w:val="0"/>
                <w:sz w:val="24"/>
                <w:szCs w:val="24"/>
              </w:rPr>
              <w:t>Плакати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ABD2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9039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BAFE" w14:textId="77777777" w:rsidR="00FF499F" w:rsidRPr="00DA0353" w:rsidRDefault="00386173">
            <w:pPr>
              <w:jc w:val="center"/>
              <w:rPr>
                <w:sz w:val="24"/>
                <w:szCs w:val="24"/>
              </w:rPr>
            </w:pPr>
            <w:r w:rsidRPr="00DA0353">
              <w:rPr>
                <w:i w:val="0"/>
                <w:sz w:val="24"/>
                <w:szCs w:val="24"/>
              </w:rPr>
              <w:t>за необхідністю</w:t>
            </w:r>
          </w:p>
        </w:tc>
      </w:tr>
      <w:tr w:rsidR="00FF499F" w:rsidRPr="00DA0353" w14:paraId="648A484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3D65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13C6" w14:textId="77777777" w:rsidR="00FF499F" w:rsidRPr="00DA0353" w:rsidRDefault="00386173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Стенди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62BA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6492" w14:textId="77777777" w:rsidR="00FF499F" w:rsidRPr="00DA0353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F733" w14:textId="77777777" w:rsidR="00FF499F" w:rsidRPr="00DA0353" w:rsidRDefault="00FF499F">
            <w:pPr>
              <w:jc w:val="center"/>
              <w:rPr>
                <w:sz w:val="24"/>
                <w:szCs w:val="24"/>
              </w:rPr>
            </w:pPr>
          </w:p>
        </w:tc>
      </w:tr>
      <w:tr w:rsidR="00FF499F" w14:paraId="2EE6612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A316" w14:textId="77777777" w:rsidR="00FF499F" w:rsidRPr="00DA0353" w:rsidRDefault="00FF499F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4DEC" w14:textId="77777777" w:rsidR="00FF499F" w:rsidRDefault="00386173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DA0353">
              <w:rPr>
                <w:b/>
                <w:i w:val="0"/>
                <w:sz w:val="24"/>
                <w:szCs w:val="24"/>
              </w:rPr>
              <w:t>Макети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22CA" w14:textId="77777777" w:rsidR="00FF499F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60DF" w14:textId="77777777" w:rsidR="00FF499F" w:rsidRDefault="00FF49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1B6A" w14:textId="77777777" w:rsidR="00FF499F" w:rsidRDefault="00FF49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2A4FD0" w14:textId="77777777" w:rsidR="00FF499F" w:rsidRDefault="00FF499F">
      <w:pPr>
        <w:rPr>
          <w:sz w:val="2"/>
        </w:rPr>
      </w:pPr>
    </w:p>
    <w:p w14:paraId="0D44CA50" w14:textId="77777777" w:rsidR="00FF499F" w:rsidRDefault="00FF499F">
      <w:pPr>
        <w:widowControl/>
        <w:suppressAutoHyphens w:val="0"/>
        <w:autoSpaceDE/>
      </w:pPr>
    </w:p>
    <w:sectPr w:rsidR="00FF499F">
      <w:foot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76A" w14:textId="77777777" w:rsidR="0092179A" w:rsidRDefault="0092179A">
      <w:r>
        <w:separator/>
      </w:r>
    </w:p>
  </w:endnote>
  <w:endnote w:type="continuationSeparator" w:id="0">
    <w:p w14:paraId="5888C3C2" w14:textId="77777777" w:rsidR="0092179A" w:rsidRDefault="009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Segoe Print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2DD9" w14:textId="77777777" w:rsidR="00FF499F" w:rsidRDefault="00386173">
    <w:pPr>
      <w:pStyle w:val="aa"/>
      <w:jc w:val="center"/>
      <w:rPr>
        <w:i w:val="0"/>
        <w:sz w:val="24"/>
      </w:rPr>
    </w:pPr>
    <w:r>
      <w:rPr>
        <w:i w:val="0"/>
        <w:sz w:val="24"/>
      </w:rPr>
      <w:fldChar w:fldCharType="begin"/>
    </w:r>
    <w:r>
      <w:rPr>
        <w:i w:val="0"/>
        <w:sz w:val="24"/>
      </w:rPr>
      <w:instrText xml:space="preserve"> PAGE </w:instrText>
    </w:r>
    <w:r>
      <w:rPr>
        <w:i w:val="0"/>
        <w:sz w:val="24"/>
      </w:rPr>
      <w:fldChar w:fldCharType="separate"/>
    </w:r>
    <w:r>
      <w:rPr>
        <w:i w:val="0"/>
        <w:sz w:val="24"/>
      </w:rPr>
      <w:t>24</w:t>
    </w:r>
    <w:r>
      <w:rPr>
        <w:i w:val="0"/>
        <w:sz w:val="24"/>
      </w:rPr>
      <w:fldChar w:fldCharType="end"/>
    </w:r>
  </w:p>
  <w:p w14:paraId="2E23A610" w14:textId="77777777" w:rsidR="00FF499F" w:rsidRDefault="00FF499F">
    <w:pPr>
      <w:pStyle w:val="a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9A81" w14:textId="77777777" w:rsidR="0092179A" w:rsidRDefault="0092179A">
      <w:r>
        <w:separator/>
      </w:r>
    </w:p>
  </w:footnote>
  <w:footnote w:type="continuationSeparator" w:id="0">
    <w:p w14:paraId="70B815FF" w14:textId="77777777" w:rsidR="0092179A" w:rsidRDefault="0092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708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BE4"/>
    <w:multiLevelType w:val="multilevel"/>
    <w:tmpl w:val="048F1BE4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18820227">
    <w:abstractNumId w:val="3"/>
  </w:num>
  <w:num w:numId="2" w16cid:durableId="449206418">
    <w:abstractNumId w:val="1"/>
  </w:num>
  <w:num w:numId="3" w16cid:durableId="1034421760">
    <w:abstractNumId w:val="2"/>
  </w:num>
  <w:num w:numId="4" w16cid:durableId="57416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09"/>
    <w:rsid w:val="00004DEF"/>
    <w:rsid w:val="000201E4"/>
    <w:rsid w:val="00026207"/>
    <w:rsid w:val="00037321"/>
    <w:rsid w:val="0004663A"/>
    <w:rsid w:val="000910C9"/>
    <w:rsid w:val="000A3280"/>
    <w:rsid w:val="000D3290"/>
    <w:rsid w:val="000D7438"/>
    <w:rsid w:val="000E6141"/>
    <w:rsid w:val="00103A91"/>
    <w:rsid w:val="00107C78"/>
    <w:rsid w:val="0011412F"/>
    <w:rsid w:val="00156DAB"/>
    <w:rsid w:val="0016301A"/>
    <w:rsid w:val="001D29EB"/>
    <w:rsid w:val="001E7A24"/>
    <w:rsid w:val="001F1582"/>
    <w:rsid w:val="00231379"/>
    <w:rsid w:val="00257DAC"/>
    <w:rsid w:val="002902EB"/>
    <w:rsid w:val="002B6884"/>
    <w:rsid w:val="002D0C44"/>
    <w:rsid w:val="00302B8D"/>
    <w:rsid w:val="0036439E"/>
    <w:rsid w:val="00386173"/>
    <w:rsid w:val="003C503A"/>
    <w:rsid w:val="003F751E"/>
    <w:rsid w:val="004765DA"/>
    <w:rsid w:val="004974E2"/>
    <w:rsid w:val="004E4C66"/>
    <w:rsid w:val="004F7073"/>
    <w:rsid w:val="00532643"/>
    <w:rsid w:val="00601499"/>
    <w:rsid w:val="006E10EE"/>
    <w:rsid w:val="006E4567"/>
    <w:rsid w:val="006E4B5C"/>
    <w:rsid w:val="00747FB2"/>
    <w:rsid w:val="00781DA1"/>
    <w:rsid w:val="007C1DBD"/>
    <w:rsid w:val="007E76F7"/>
    <w:rsid w:val="00866311"/>
    <w:rsid w:val="00890A8B"/>
    <w:rsid w:val="008C5866"/>
    <w:rsid w:val="008D10F7"/>
    <w:rsid w:val="008E0A15"/>
    <w:rsid w:val="008F32FC"/>
    <w:rsid w:val="0092179A"/>
    <w:rsid w:val="00931A0B"/>
    <w:rsid w:val="009479D6"/>
    <w:rsid w:val="00957FBB"/>
    <w:rsid w:val="00987997"/>
    <w:rsid w:val="009C1B29"/>
    <w:rsid w:val="009D116B"/>
    <w:rsid w:val="00A05A09"/>
    <w:rsid w:val="00A159CD"/>
    <w:rsid w:val="00A767C0"/>
    <w:rsid w:val="00AB28B9"/>
    <w:rsid w:val="00B26123"/>
    <w:rsid w:val="00B45070"/>
    <w:rsid w:val="00C5356D"/>
    <w:rsid w:val="00C726E7"/>
    <w:rsid w:val="00CA7AC7"/>
    <w:rsid w:val="00CB3B7A"/>
    <w:rsid w:val="00CE1118"/>
    <w:rsid w:val="00D13D09"/>
    <w:rsid w:val="00D53B81"/>
    <w:rsid w:val="00DA0353"/>
    <w:rsid w:val="00DC4A2C"/>
    <w:rsid w:val="00DC6B51"/>
    <w:rsid w:val="00E10E80"/>
    <w:rsid w:val="00E21210"/>
    <w:rsid w:val="00E4325F"/>
    <w:rsid w:val="00E55567"/>
    <w:rsid w:val="00E648B8"/>
    <w:rsid w:val="00E83F34"/>
    <w:rsid w:val="00EB7CF8"/>
    <w:rsid w:val="00EE21B6"/>
    <w:rsid w:val="00F15235"/>
    <w:rsid w:val="00F231F2"/>
    <w:rsid w:val="00F43E12"/>
    <w:rsid w:val="00FD09E3"/>
    <w:rsid w:val="00FD56EA"/>
    <w:rsid w:val="00FF499F"/>
    <w:rsid w:val="1B50328A"/>
    <w:rsid w:val="1BB27AA1"/>
    <w:rsid w:val="372D2D8B"/>
    <w:rsid w:val="4E257ADB"/>
    <w:rsid w:val="5395285A"/>
    <w:rsid w:val="6C1663BA"/>
    <w:rsid w:val="78D4604C"/>
    <w:rsid w:val="7EA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DC269"/>
  <w15:docId w15:val="{62CBEA6A-268F-4CFD-8C58-7AE457E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i/>
      <w:iCs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eastAsia="Times New Roman"/>
      <w:i w:val="0"/>
      <w:iCs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eastAsia="Times New Roman"/>
      <w:i w:val="0"/>
      <w:iCs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eastAsia="Times New Roman"/>
      <w:i w:val="0"/>
      <w:iCs w:val="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Calibri Light"/>
      <w:color w:val="2E74B5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i w:val="0"/>
      <w:iCs w:val="0"/>
      <w:color w:val="2E74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i w:val="0"/>
      <w:iCs w:val="0"/>
      <w:color w:val="1F4D7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color w:val="1F4D7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i w:val="0"/>
      <w:iCs w:val="0"/>
      <w:color w:val="272727"/>
      <w:sz w:val="21"/>
      <w:szCs w:val="21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a4">
    <w:name w:val="page number"/>
    <w:rPr>
      <w:rFonts w:ascii="Times New Roman" w:eastAsia="Times New Roman" w:hAnsi="Times New Roman" w:cs="Times New Roman"/>
    </w:rPr>
  </w:style>
  <w:style w:type="character" w:styleId="a5">
    <w:name w:val="Strong"/>
    <w:qFormat/>
    <w:rPr>
      <w:rFonts w:ascii="Times New Roman" w:eastAsia="Times New Roman" w:hAnsi="Times New Roman" w:cs="Times New Roman"/>
      <w:b/>
      <w:bCs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eastAsia="Times New Roman" w:cs="Lohit Devanagari"/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styleId="a8">
    <w:name w:val="Body Text"/>
    <w:basedOn w:val="a"/>
    <w:qFormat/>
    <w:pPr>
      <w:widowControl/>
      <w:autoSpaceDE/>
      <w:spacing w:after="120"/>
    </w:pPr>
    <w:rPr>
      <w:rFonts w:ascii="Calibri" w:eastAsia="Times New Roman" w:hAnsi="Calibri" w:cs="Calibri"/>
      <w:i w:val="0"/>
      <w:iCs w:val="0"/>
      <w:sz w:val="24"/>
      <w:szCs w:val="24"/>
    </w:rPr>
  </w:style>
  <w:style w:type="paragraph" w:styleId="a9">
    <w:name w:val="Body Text Indent"/>
    <w:basedOn w:val="a"/>
    <w:pPr>
      <w:widowControl/>
      <w:autoSpaceDE/>
      <w:spacing w:after="120"/>
      <w:ind w:left="283"/>
    </w:pPr>
    <w:rPr>
      <w:rFonts w:eastAsia="Times New Roman"/>
      <w:i w:val="0"/>
      <w:iCs w:val="0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styleId="ab">
    <w:name w:val="List"/>
    <w:basedOn w:val="a8"/>
    <w:rPr>
      <w:rFonts w:ascii="Times New Roman" w:hAnsi="Times New Roman" w:cs="Lohit Devanagari"/>
    </w:rPr>
  </w:style>
  <w:style w:type="paragraph" w:styleId="ac">
    <w:name w:val="Normal (Web)"/>
    <w:basedOn w:val="a"/>
    <w:uiPriority w:val="99"/>
    <w:qFormat/>
    <w:pPr>
      <w:widowControl/>
      <w:suppressAutoHyphens w:val="0"/>
      <w:autoSpaceDE/>
      <w:spacing w:before="100" w:beforeAutospacing="1" w:after="100" w:afterAutospacing="1"/>
    </w:pPr>
    <w:rPr>
      <w:rFonts w:eastAsia="Times New Roman"/>
      <w:i w:val="0"/>
      <w:iCs w:val="0"/>
      <w:sz w:val="24"/>
      <w:szCs w:val="24"/>
      <w:lang w:eastAsia="uk-UA"/>
    </w:rPr>
  </w:style>
  <w:style w:type="paragraph" w:styleId="ad">
    <w:name w:val="Subtitle"/>
    <w:basedOn w:val="a"/>
    <w:next w:val="a8"/>
    <w:qFormat/>
    <w:pPr>
      <w:jc w:val="both"/>
    </w:pPr>
    <w:rPr>
      <w:rFonts w:eastAsia="Times New Roman"/>
      <w:i w:val="0"/>
      <w:iCs w:val="0"/>
      <w:sz w:val="32"/>
      <w:szCs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pPr>
      <w:ind w:left="720"/>
      <w:contextualSpacing/>
    </w:pPr>
    <w:rPr>
      <w:rFonts w:eastAsia="Times New Roman"/>
      <w:i w:val="0"/>
      <w:iCs w:val="0"/>
      <w:sz w:val="24"/>
      <w:szCs w:val="24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Pr>
      <w:rFonts w:ascii="Times New Roman" w:eastAsia="Times New Roman" w:hAnsi="Times New Roman" w:cs="Times New Roman"/>
    </w:rPr>
  </w:style>
  <w:style w:type="character" w:customStyle="1" w:styleId="WW8Num1z3">
    <w:name w:val="WW8Num1z3"/>
    <w:qFormat/>
    <w:rPr>
      <w:rFonts w:ascii="Times New Roman" w:eastAsia="Times New Roman" w:hAnsi="Times New Roman" w:cs="Times New Roman"/>
    </w:rPr>
  </w:style>
  <w:style w:type="character" w:customStyle="1" w:styleId="WW8Num1z4">
    <w:name w:val="WW8Num1z4"/>
    <w:qFormat/>
    <w:rPr>
      <w:rFonts w:ascii="Times New Roman" w:eastAsia="Times New Roman" w:hAnsi="Times New Roman" w:cs="Times New Roman"/>
    </w:rPr>
  </w:style>
  <w:style w:type="character" w:customStyle="1" w:styleId="WW8Num1z5">
    <w:name w:val="WW8Num1z5"/>
    <w:qFormat/>
    <w:rPr>
      <w:rFonts w:ascii="Times New Roman" w:eastAsia="Times New Roman" w:hAnsi="Times New Roman" w:cs="Times New Roman"/>
    </w:rPr>
  </w:style>
  <w:style w:type="character" w:customStyle="1" w:styleId="WW8Num1z6">
    <w:name w:val="WW8Num1z6"/>
    <w:qFormat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Times New Roman" w:eastAsia="Times New Roman" w:hAnsi="Times New Roman" w:cs="Times New Roman"/>
    </w:rPr>
  </w:style>
  <w:style w:type="character" w:customStyle="1" w:styleId="WW8Num2z6">
    <w:name w:val="WW8Num2z6"/>
    <w:qFormat/>
    <w:rPr>
      <w:rFonts w:ascii="Times New Roman" w:eastAsia="Times New Roman" w:hAnsi="Times New Roman" w:cs="Times New Roman"/>
    </w:rPr>
  </w:style>
  <w:style w:type="character" w:customStyle="1" w:styleId="WW8Num2z7">
    <w:name w:val="WW8Num2z7"/>
    <w:qFormat/>
    <w:rPr>
      <w:rFonts w:ascii="Times New Roman" w:eastAsia="Times New Roman" w:hAnsi="Times New Roman" w:cs="Times New Roman"/>
    </w:rPr>
  </w:style>
  <w:style w:type="character" w:customStyle="1" w:styleId="WW8Num2z8">
    <w:name w:val="WW8Num2z8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  <w:b/>
      <w:i/>
      <w:color w:val="0D0D0D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4">
    <w:name w:val="WW8Num3z4"/>
    <w:qFormat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qFormat/>
    <w:rPr>
      <w:rFonts w:ascii="Times New Roman" w:eastAsia="Times New Roman" w:hAnsi="Times New Roman" w:cs="Times New Roman"/>
    </w:rPr>
  </w:style>
  <w:style w:type="character" w:customStyle="1" w:styleId="WW8Num3z7">
    <w:name w:val="WW8Num3z7"/>
    <w:qFormat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qFormat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qFormat/>
    <w:rPr>
      <w:rFonts w:ascii="Times New Roman" w:eastAsia="Times New Roman" w:hAnsi="Times New Roman" w:cs="Times New Roman"/>
    </w:rPr>
  </w:style>
  <w:style w:type="character" w:customStyle="1" w:styleId="WW8Num4z7">
    <w:name w:val="WW8Num4z7"/>
    <w:qFormat/>
    <w:rPr>
      <w:rFonts w:ascii="Times New Roman" w:eastAsia="Times New Roman" w:hAnsi="Times New Roman" w:cs="Times New Roman"/>
    </w:rPr>
  </w:style>
  <w:style w:type="character" w:customStyle="1" w:styleId="WW8Num4z8">
    <w:name w:val="WW8Num4z8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Pr>
      <w:rFonts w:ascii="Times New Roman" w:eastAsia="Times New Roman" w:hAnsi="Times New Roman" w:cs="Times New Roman"/>
    </w:rPr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5z6">
    <w:name w:val="WW8Num5z6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ascii="Times New Roman" w:eastAsia="Times New Roman" w:hAnsi="Times New Roman" w:cs="Times New Roman"/>
    </w:rPr>
  </w:style>
  <w:style w:type="character" w:customStyle="1" w:styleId="WW8Num5z8">
    <w:name w:val="WW8Num5z8"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qFormat/>
    <w:rPr>
      <w:rFonts w:ascii="Times New Roman" w:eastAsia="Times New Roman" w:hAnsi="Times New Roman" w:cs="Times New Roman"/>
    </w:rPr>
  </w:style>
  <w:style w:type="character" w:customStyle="1" w:styleId="WW8Num6z7">
    <w:name w:val="WW8Num6z7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qFormat/>
    <w:rPr>
      <w:rFonts w:ascii="Times New Roman" w:eastAsia="Times New Roman" w:hAnsi="Times New Roman" w:cs="Times New Roman"/>
    </w:rPr>
  </w:style>
  <w:style w:type="character" w:customStyle="1" w:styleId="WW8Num7z5">
    <w:name w:val="WW8Num7z5"/>
    <w:qFormat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qFormat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Calibri" w:hAnsi="Times New Roman" w:cs="Times New Roman"/>
      <w:b/>
      <w:i/>
      <w:color w:val="0D0D0D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qFormat/>
    <w:rPr>
      <w:rFonts w:ascii="Times New Roman" w:eastAsia="Times New Roman" w:hAnsi="Times New Roman" w:cs="Times New Roman"/>
    </w:rPr>
  </w:style>
  <w:style w:type="character" w:customStyle="1" w:styleId="WW8Num9z5">
    <w:name w:val="WW8Num9z5"/>
    <w:qFormat/>
    <w:rPr>
      <w:rFonts w:ascii="Times New Roman" w:eastAsia="Times New Roman" w:hAnsi="Times New Roman" w:cs="Times New Roman"/>
    </w:rPr>
  </w:style>
  <w:style w:type="character" w:customStyle="1" w:styleId="WW8Num9z6">
    <w:name w:val="WW8Num9z6"/>
    <w:qFormat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Pr>
      <w:rFonts w:ascii="Times New Roman" w:eastAsia="Times New Roman" w:hAnsi="Times New Roman" w:cs="Times New Roman"/>
    </w:rPr>
  </w:style>
  <w:style w:type="character" w:customStyle="1" w:styleId="WW8Num10z4">
    <w:name w:val="WW8Num10z4"/>
    <w:qFormat/>
    <w:rPr>
      <w:rFonts w:ascii="Times New Roman" w:eastAsia="Times New Roman" w:hAnsi="Times New Roman" w:cs="Times New Roman"/>
    </w:rPr>
  </w:style>
  <w:style w:type="character" w:customStyle="1" w:styleId="WW8Num10z5">
    <w:name w:val="WW8Num10z5"/>
    <w:qFormat/>
    <w:rPr>
      <w:rFonts w:ascii="Times New Roman" w:eastAsia="Times New Roman" w:hAnsi="Times New Roman" w:cs="Times New Roman"/>
    </w:rPr>
  </w:style>
  <w:style w:type="character" w:customStyle="1" w:styleId="WW8Num10z6">
    <w:name w:val="WW8Num10z6"/>
    <w:qFormat/>
    <w:rPr>
      <w:rFonts w:ascii="Times New Roman" w:eastAsia="Times New Roman" w:hAnsi="Times New Roman" w:cs="Times New Roman"/>
    </w:rPr>
  </w:style>
  <w:style w:type="character" w:customStyle="1" w:styleId="WW8Num10z7">
    <w:name w:val="WW8Num10z7"/>
    <w:qFormat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rFonts w:ascii="Calibri" w:eastAsia="Calibri" w:hAnsi="Calibri" w:cs="Times New Roman" w:hint="default"/>
      <w:sz w:val="28"/>
    </w:rPr>
  </w:style>
  <w:style w:type="character" w:customStyle="1" w:styleId="WW8Num11z1">
    <w:name w:val="WW8Num11z1"/>
    <w:qFormat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Times New Roman" w:eastAsia="Times New Roman" w:hAnsi="Times New Roman" w:cs="Times New Roman"/>
    </w:rPr>
  </w:style>
  <w:style w:type="character" w:customStyle="1" w:styleId="WW8Num11z4">
    <w:name w:val="WW8Num11z4"/>
    <w:qFormat/>
    <w:rPr>
      <w:rFonts w:ascii="Times New Roman" w:eastAsia="Times New Roman" w:hAnsi="Times New Roman" w:cs="Times New Roman"/>
    </w:rPr>
  </w:style>
  <w:style w:type="character" w:customStyle="1" w:styleId="WW8Num11z5">
    <w:name w:val="WW8Num11z5"/>
    <w:qFormat/>
    <w:rPr>
      <w:rFonts w:ascii="Times New Roman" w:eastAsia="Times New Roman" w:hAnsi="Times New Roman" w:cs="Times New Roman"/>
    </w:rPr>
  </w:style>
  <w:style w:type="character" w:customStyle="1" w:styleId="WW8Num11z6">
    <w:name w:val="WW8Num11z6"/>
    <w:qFormat/>
    <w:rPr>
      <w:rFonts w:ascii="Times New Roman" w:eastAsia="Times New Roman" w:hAnsi="Times New Roman" w:cs="Times New Roman"/>
    </w:rPr>
  </w:style>
  <w:style w:type="character" w:customStyle="1" w:styleId="WW8Num11z7">
    <w:name w:val="WW8Num11z7"/>
    <w:qFormat/>
    <w:rPr>
      <w:rFonts w:ascii="Times New Roman" w:eastAsia="Times New Roman" w:hAnsi="Times New Roman" w:cs="Times New Roman"/>
    </w:rPr>
  </w:style>
  <w:style w:type="character" w:customStyle="1" w:styleId="WW8Num11z8">
    <w:name w:val="WW8Num11z8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b/>
      <w:i/>
      <w:color w:val="0D0D0D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Pr>
      <w:rFonts w:ascii="Times New Roman" w:eastAsia="Times New Roman" w:hAnsi="Times New Roman" w:cs="Times New Roman"/>
    </w:rPr>
  </w:style>
  <w:style w:type="character" w:customStyle="1" w:styleId="WW8Num12z5">
    <w:name w:val="WW8Num12z5"/>
    <w:qFormat/>
    <w:rPr>
      <w:rFonts w:ascii="Times New Roman" w:eastAsia="Times New Roman" w:hAnsi="Times New Roman" w:cs="Times New Roman"/>
    </w:rPr>
  </w:style>
  <w:style w:type="character" w:customStyle="1" w:styleId="WW8Num12z6">
    <w:name w:val="WW8Num12z6"/>
    <w:qFormat/>
    <w:rPr>
      <w:rFonts w:ascii="Times New Roman" w:eastAsia="Times New Roman" w:hAnsi="Times New Roman" w:cs="Times New Roman"/>
    </w:rPr>
  </w:style>
  <w:style w:type="character" w:customStyle="1" w:styleId="WW8Num12z7">
    <w:name w:val="WW8Num12z7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  <w:rPr>
      <w:rFonts w:ascii="Times New Roman" w:eastAsia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4">
    <w:name w:val="WW8Num13z4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ascii="Times New Roman" w:eastAsia="Times New Roman" w:hAnsi="Times New Roman" w:cs="Times New Roman"/>
    </w:rPr>
  </w:style>
  <w:style w:type="character" w:customStyle="1" w:styleId="WW8Num13z6">
    <w:name w:val="WW8Num13z6"/>
    <w:qFormat/>
    <w:rPr>
      <w:rFonts w:ascii="Times New Roman" w:eastAsia="Times New Roman" w:hAnsi="Times New Roman" w:cs="Times New Roman"/>
    </w:rPr>
  </w:style>
  <w:style w:type="character" w:customStyle="1" w:styleId="WW8Num13z7">
    <w:name w:val="WW8Num13z7"/>
    <w:qFormat/>
    <w:rPr>
      <w:rFonts w:ascii="Times New Roman" w:eastAsia="Times New Roman" w:hAnsi="Times New Roman" w:cs="Times New Roman"/>
    </w:rPr>
  </w:style>
  <w:style w:type="character" w:customStyle="1" w:styleId="WW8Num13z8">
    <w:name w:val="WW8Num13z8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  <w:rPr>
      <w:rFonts w:ascii="Times New Roman" w:eastAsia="Times New Roman" w:hAnsi="Times New Roman" w:cs="Times New Roman"/>
    </w:rPr>
  </w:style>
  <w:style w:type="character" w:customStyle="1" w:styleId="WW8Num14z4">
    <w:name w:val="WW8Num14z4"/>
    <w:qFormat/>
    <w:rPr>
      <w:rFonts w:ascii="Times New Roman" w:eastAsia="Times New Roman" w:hAnsi="Times New Roman"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4z6">
    <w:name w:val="WW8Num14z6"/>
    <w:qFormat/>
    <w:rPr>
      <w:rFonts w:ascii="Times New Roman" w:eastAsia="Times New Roman" w:hAnsi="Times New Roman" w:cs="Times New Roman"/>
    </w:rPr>
  </w:style>
  <w:style w:type="character" w:customStyle="1" w:styleId="WW8Num14z7">
    <w:name w:val="WW8Num14z7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Pr>
      <w:rFonts w:ascii="Times New Roman" w:eastAsia="Times New Roman" w:hAnsi="Times New Roman" w:cs="Times New Roman"/>
    </w:rPr>
  </w:style>
  <w:style w:type="character" w:customStyle="1" w:styleId="WW8Num15z3">
    <w:name w:val="WW8Num15z3"/>
    <w:qFormat/>
    <w:rPr>
      <w:rFonts w:ascii="Times New Roman" w:eastAsia="Times New Roman" w:hAnsi="Times New Roman" w:cs="Times New Roman"/>
    </w:rPr>
  </w:style>
  <w:style w:type="character" w:customStyle="1" w:styleId="WW8Num15z4">
    <w:name w:val="WW8Num15z4"/>
    <w:qFormat/>
    <w:rPr>
      <w:rFonts w:ascii="Times New Roman" w:eastAsia="Times New Roman" w:hAnsi="Times New Roman" w:cs="Times New Roman"/>
    </w:rPr>
  </w:style>
  <w:style w:type="character" w:customStyle="1" w:styleId="WW8Num15z5">
    <w:name w:val="WW8Num15z5"/>
    <w:qFormat/>
    <w:rPr>
      <w:rFonts w:ascii="Times New Roman" w:eastAsia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</w:rPr>
  </w:style>
  <w:style w:type="character" w:customStyle="1" w:styleId="WW8Num15z7">
    <w:name w:val="WW8Num15z7"/>
    <w:qFormat/>
    <w:rPr>
      <w:rFonts w:ascii="Times New Roman" w:eastAsia="Times New Roman" w:hAnsi="Times New Roman" w:cs="Times New Roman"/>
    </w:rPr>
  </w:style>
  <w:style w:type="character" w:customStyle="1" w:styleId="WW8Num15z8">
    <w:name w:val="WW8Num15z8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rFonts w:ascii="Symbol" w:eastAsia="Times New Roman" w:hAnsi="Symbol" w:cs="Symbol" w:hint="default"/>
    </w:rPr>
  </w:style>
  <w:style w:type="character" w:customStyle="1" w:styleId="WW8Num16z1">
    <w:name w:val="WW8Num16z1"/>
    <w:qFormat/>
    <w:rPr>
      <w:rFonts w:ascii="Courier New" w:eastAsia="Times New Roman" w:hAnsi="Courier New" w:cs="Courier New" w:hint="default"/>
    </w:rPr>
  </w:style>
  <w:style w:type="character" w:customStyle="1" w:styleId="WW8Num16z2">
    <w:name w:val="WW8Num16z2"/>
    <w:qFormat/>
    <w:rPr>
      <w:rFonts w:ascii="Wingdings" w:eastAsia="Times New Roman" w:hAnsi="Wingdings" w:cs="Wingdings" w:hint="default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  <w:rPr>
      <w:rFonts w:ascii="Times New Roman" w:eastAsia="Times New Roman" w:hAnsi="Times New Roman" w:cs="Times New Roman"/>
    </w:rPr>
  </w:style>
  <w:style w:type="character" w:customStyle="1" w:styleId="WW8Num17z3">
    <w:name w:val="WW8Num17z3"/>
    <w:qFormat/>
    <w:rPr>
      <w:rFonts w:ascii="Times New Roman" w:eastAsia="Times New Roman" w:hAnsi="Times New Roman" w:cs="Times New Roman"/>
    </w:rPr>
  </w:style>
  <w:style w:type="character" w:customStyle="1" w:styleId="WW8Num17z4">
    <w:name w:val="WW8Num17z4"/>
    <w:qFormat/>
    <w:rPr>
      <w:rFonts w:ascii="Times New Roman" w:eastAsia="Times New Roman" w:hAnsi="Times New Roman" w:cs="Times New Roman"/>
    </w:rPr>
  </w:style>
  <w:style w:type="character" w:customStyle="1" w:styleId="WW8Num17z5">
    <w:name w:val="WW8Num17z5"/>
    <w:qFormat/>
    <w:rPr>
      <w:rFonts w:ascii="Times New Roman" w:eastAsia="Times New Roman" w:hAnsi="Times New Roman" w:cs="Times New Roman"/>
    </w:rPr>
  </w:style>
  <w:style w:type="character" w:customStyle="1" w:styleId="WW8Num17z6">
    <w:name w:val="WW8Num17z6"/>
    <w:qFormat/>
    <w:rPr>
      <w:rFonts w:ascii="Times New Roman" w:eastAsia="Times New Roman" w:hAnsi="Times New Roman" w:cs="Times New Roman"/>
    </w:rPr>
  </w:style>
  <w:style w:type="character" w:customStyle="1" w:styleId="WW8Num17z7">
    <w:name w:val="WW8Num17z7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  <w:rPr>
      <w:rFonts w:ascii="Times New Roman" w:eastAsia="Times New Roman" w:hAnsi="Times New Roman"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  <w:rPr>
      <w:rFonts w:ascii="Times New Roman" w:eastAsia="Times New Roman" w:hAnsi="Times New Roman" w:cs="Times New Roman"/>
    </w:rPr>
  </w:style>
  <w:style w:type="character" w:customStyle="1" w:styleId="WW8Num18z4">
    <w:name w:val="WW8Num18z4"/>
    <w:qFormat/>
    <w:rPr>
      <w:rFonts w:ascii="Times New Roman" w:eastAsia="Times New Roman" w:hAnsi="Times New Roman" w:cs="Times New Roman"/>
    </w:rPr>
  </w:style>
  <w:style w:type="character" w:customStyle="1" w:styleId="WW8Num18z5">
    <w:name w:val="WW8Num18z5"/>
    <w:qFormat/>
    <w:rPr>
      <w:rFonts w:ascii="Times New Roman" w:eastAsia="Times New Roman" w:hAnsi="Times New Roman" w:cs="Times New Roman"/>
    </w:rPr>
  </w:style>
  <w:style w:type="character" w:customStyle="1" w:styleId="WW8Num18z6">
    <w:name w:val="WW8Num18z6"/>
    <w:qFormat/>
    <w:rPr>
      <w:rFonts w:ascii="Times New Roman" w:eastAsia="Times New Roman" w:hAnsi="Times New Roman" w:cs="Times New Roman"/>
    </w:rPr>
  </w:style>
  <w:style w:type="character" w:customStyle="1" w:styleId="WW8Num18z7">
    <w:name w:val="WW8Num18z7"/>
    <w:qFormat/>
    <w:rPr>
      <w:rFonts w:ascii="Times New Roman" w:eastAsia="Times New Roman" w:hAnsi="Times New Roman" w:cs="Times New Roman"/>
    </w:rPr>
  </w:style>
  <w:style w:type="character" w:customStyle="1" w:styleId="WW8Num18z8">
    <w:name w:val="WW8Num18z8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rFonts w:ascii="Times New Roman" w:eastAsia="Times New Roman" w:hAnsi="Times New Roman" w:cs="Times New Roman"/>
    </w:rPr>
  </w:style>
  <w:style w:type="character" w:customStyle="1" w:styleId="WW8Num19z4">
    <w:name w:val="WW8Num19z4"/>
    <w:qFormat/>
    <w:rPr>
      <w:rFonts w:ascii="Times New Roman" w:eastAsia="Times New Roman" w:hAnsi="Times New Roman" w:cs="Times New Roman"/>
    </w:rPr>
  </w:style>
  <w:style w:type="character" w:customStyle="1" w:styleId="WW8Num19z5">
    <w:name w:val="WW8Num19z5"/>
    <w:qFormat/>
    <w:rPr>
      <w:rFonts w:ascii="Times New Roman" w:eastAsia="Times New Roman" w:hAnsi="Times New Roman" w:cs="Times New Roman"/>
    </w:rPr>
  </w:style>
  <w:style w:type="character" w:customStyle="1" w:styleId="WW8Num19z6">
    <w:name w:val="WW8Num19z6"/>
    <w:qFormat/>
    <w:rPr>
      <w:rFonts w:ascii="Times New Roman" w:eastAsia="Times New Roman" w:hAnsi="Times New Roman" w:cs="Times New Roman"/>
    </w:rPr>
  </w:style>
  <w:style w:type="character" w:customStyle="1" w:styleId="WW8Num19z7">
    <w:name w:val="WW8Num19z7"/>
    <w:qFormat/>
    <w:rPr>
      <w:rFonts w:ascii="Times New Roman" w:eastAsia="Times New Roman" w:hAnsi="Times New Roman" w:cs="Times New Roman"/>
    </w:rPr>
  </w:style>
  <w:style w:type="character" w:customStyle="1" w:styleId="WW8Num19z8">
    <w:name w:val="WW8Num19z8"/>
    <w:qFormat/>
    <w:rPr>
      <w:rFonts w:ascii="Times New Roman" w:eastAsia="Times New Roman" w:hAnsi="Times New Roman" w:cs="Times New Roman"/>
    </w:rPr>
  </w:style>
  <w:style w:type="character" w:customStyle="1" w:styleId="af">
    <w:name w:val="Шрифт абзацу за промовчанням"/>
    <w:qFormat/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qFormat/>
    <w:rPr>
      <w:rFonts w:ascii="Times New Roman" w:eastAsia="Calibri" w:hAnsi="Times New Roman" w:cs="Times New Roman"/>
      <w:lang w:val="uk-UA" w:bidi="ar-SA"/>
    </w:rPr>
  </w:style>
  <w:style w:type="character" w:customStyle="1" w:styleId="20">
    <w:name w:val="Заголовок 2 Знак"/>
    <w:qFormat/>
    <w:rPr>
      <w:rFonts w:ascii="Times New Roman" w:eastAsia="Calibri" w:hAnsi="Times New Roman" w:cs="Times New Roman"/>
      <w:lang w:val="uk-UA" w:bidi="ar-SA"/>
    </w:rPr>
  </w:style>
  <w:style w:type="character" w:customStyle="1" w:styleId="30">
    <w:name w:val="Заголовок 3 Знак"/>
    <w:qFormat/>
    <w:rPr>
      <w:rFonts w:ascii="Times New Roman" w:eastAsia="Calibri" w:hAnsi="Times New Roman" w:cs="Times New Roman"/>
      <w:lang w:val="uk-UA" w:bidi="ar-SA"/>
    </w:rPr>
  </w:style>
  <w:style w:type="character" w:customStyle="1" w:styleId="40">
    <w:name w:val="Заголовок 4 Знак"/>
    <w:qFormat/>
    <w:rPr>
      <w:rFonts w:ascii="Calibri Light" w:eastAsia="Calibri" w:hAnsi="Calibri Light" w:cs="Calibri Light"/>
      <w:i/>
      <w:iCs/>
      <w:color w:val="2E74B5"/>
      <w:lang w:bidi="ar-SA"/>
    </w:rPr>
  </w:style>
  <w:style w:type="character" w:customStyle="1" w:styleId="50">
    <w:name w:val="Заголовок 5 Знак"/>
    <w:qFormat/>
    <w:rPr>
      <w:rFonts w:ascii="Calibri Light" w:eastAsia="Calibri" w:hAnsi="Calibri Light" w:cs="Calibri Light"/>
      <w:color w:val="2E74B5"/>
      <w:lang w:bidi="ar-SA"/>
    </w:rPr>
  </w:style>
  <w:style w:type="character" w:customStyle="1" w:styleId="60">
    <w:name w:val="Заголовок 6 Знак"/>
    <w:qFormat/>
    <w:rPr>
      <w:rFonts w:ascii="Calibri Light" w:eastAsia="Calibri" w:hAnsi="Calibri Light" w:cs="Calibri Light"/>
      <w:color w:val="1F4D78"/>
      <w:lang w:bidi="ar-SA"/>
    </w:rPr>
  </w:style>
  <w:style w:type="character" w:customStyle="1" w:styleId="70">
    <w:name w:val="Заголовок 7 Знак"/>
    <w:qFormat/>
    <w:rPr>
      <w:rFonts w:ascii="Calibri Light" w:eastAsia="Calibri" w:hAnsi="Calibri Light" w:cs="Calibri Light"/>
      <w:i/>
      <w:iCs/>
      <w:color w:val="1F4D78"/>
      <w:lang w:bidi="ar-SA"/>
    </w:rPr>
  </w:style>
  <w:style w:type="character" w:customStyle="1" w:styleId="80">
    <w:name w:val="Заголовок 8 Знак"/>
    <w:qFormat/>
    <w:rPr>
      <w:rFonts w:ascii="Calibri Light" w:eastAsia="Calibri" w:hAnsi="Calibri Light" w:cs="Calibri Light"/>
      <w:color w:val="272727"/>
      <w:sz w:val="21"/>
      <w:szCs w:val="21"/>
      <w:lang w:bidi="ar-SA"/>
    </w:rPr>
  </w:style>
  <w:style w:type="character" w:customStyle="1" w:styleId="90">
    <w:name w:val="Заголовок 9 Знак"/>
    <w:qFormat/>
    <w:rPr>
      <w:rFonts w:ascii="Cambria" w:eastAsia="Calibri" w:hAnsi="Cambria" w:cs="Cambria"/>
      <w:lang w:bidi="ar-SA"/>
    </w:rPr>
  </w:style>
  <w:style w:type="character" w:customStyle="1" w:styleId="af0">
    <w:name w:val="Назва Знак"/>
    <w:qFormat/>
    <w:rPr>
      <w:rFonts w:ascii="Calibri" w:eastAsia="Calibri" w:hAnsi="Calibri" w:cs="Calibri"/>
      <w:b/>
      <w:caps/>
      <w:lang w:bidi="ar-SA"/>
    </w:rPr>
  </w:style>
  <w:style w:type="character" w:customStyle="1" w:styleId="af1">
    <w:name w:val="Підзаголовок Знак"/>
    <w:qFormat/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Абзац списку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ітки Знак"/>
    <w:qFormat/>
    <w:rPr>
      <w:rFonts w:ascii="Times New Roman" w:eastAsia="Times New Roman" w:hAnsi="Times New Roman" w:cs="Times New Roman"/>
      <w:i/>
      <w:iCs/>
    </w:rPr>
  </w:style>
  <w:style w:type="character" w:customStyle="1" w:styleId="af4">
    <w:name w:val="Верхній колонтитул Знак"/>
    <w:qFormat/>
    <w:rPr>
      <w:rFonts w:ascii="Times New Roman" w:eastAsia="Times New Roman" w:hAnsi="Times New Roman" w:cs="Times New Roman"/>
      <w:i/>
      <w:iCs/>
    </w:rPr>
  </w:style>
  <w:style w:type="character" w:customStyle="1" w:styleId="af5">
    <w:name w:val="Нижній колонтитул Знак"/>
    <w:qFormat/>
    <w:rPr>
      <w:rFonts w:ascii="Times New Roman" w:eastAsia="Times New Roman" w:hAnsi="Times New Roman" w:cs="Times New Roman"/>
      <w:i/>
      <w:iCs/>
    </w:rPr>
  </w:style>
  <w:style w:type="character" w:customStyle="1" w:styleId="af6">
    <w:name w:val="Основний текст Знак"/>
    <w:qFormat/>
    <w:rPr>
      <w:rFonts w:ascii="Calibri" w:eastAsia="Times New Roman" w:hAnsi="Calibri" w:cs="Calibri"/>
      <w:sz w:val="24"/>
      <w:szCs w:val="24"/>
    </w:rPr>
  </w:style>
  <w:style w:type="character" w:customStyle="1" w:styleId="af7">
    <w:name w:val="Основной текст Знак"/>
    <w:qFormat/>
    <w:rPr>
      <w:rFonts w:ascii="Times New Roman" w:eastAsia="Times New Roman" w:hAnsi="Times New Roman" w:cs="Times New Roman"/>
      <w:i/>
      <w:iCs/>
    </w:rPr>
  </w:style>
  <w:style w:type="character" w:customStyle="1" w:styleId="af8">
    <w:name w:val="Основний текст з від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i/>
      <w:iCs/>
    </w:rPr>
  </w:style>
  <w:style w:type="character" w:customStyle="1" w:styleId="afa">
    <w:name w:val="Схема документа Знак"/>
    <w:qFormat/>
    <w:rPr>
      <w:rFonts w:ascii="Tahoma" w:eastAsia="Times New Roman" w:hAnsi="Tahoma" w:cs="Tahoma"/>
      <w:i/>
      <w:iCs/>
      <w:sz w:val="16"/>
      <w:szCs w:val="16"/>
    </w:rPr>
  </w:style>
  <w:style w:type="character" w:customStyle="1" w:styleId="afb">
    <w:name w:val="Тема примітки Знак"/>
    <w:qFormat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c">
    <w:name w:val="Текст у виносці Знак"/>
    <w:qFormat/>
    <w:rPr>
      <w:rFonts w:ascii="Tahoma" w:eastAsia="Times New Roman" w:hAnsi="Tahoma" w:cs="Tahoma"/>
      <w:i/>
      <w:iCs/>
      <w:sz w:val="16"/>
      <w:szCs w:val="16"/>
    </w:rPr>
  </w:style>
  <w:style w:type="character" w:customStyle="1" w:styleId="afd">
    <w:name w:val="Заголовок списка Знак"/>
    <w:qFormat/>
    <w:rPr>
      <w:rFonts w:ascii="Times New Roman" w:eastAsia="Times New Roman" w:hAnsi="Times New Roman" w:cs="Times New Roman"/>
      <w:b/>
      <w:i/>
    </w:rPr>
  </w:style>
  <w:style w:type="character" w:customStyle="1" w:styleId="afe">
    <w:name w:val="Таблица Знак"/>
    <w:qFormat/>
    <w:rPr>
      <w:rFonts w:ascii="Times New Roman" w:eastAsia="Times New Roman" w:hAnsi="Times New Roman" w:cs="Times New Roman"/>
    </w:rPr>
  </w:style>
  <w:style w:type="character" w:customStyle="1" w:styleId="21">
    <w:name w:val="Основний текст (2)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нак примітки1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Название Знак1"/>
    <w:qFormat/>
    <w:rPr>
      <w:rFonts w:ascii="Calibri" w:eastAsia="Times New Roman" w:hAnsi="Calibri" w:cs="Calibri"/>
      <w:b/>
      <w:bCs/>
      <w:color w:val="000000"/>
      <w:spacing w:val="-17"/>
      <w:sz w:val="32"/>
      <w:szCs w:val="32"/>
      <w:shd w:val="clear" w:color="auto" w:fill="FFFFFF"/>
    </w:rPr>
  </w:style>
  <w:style w:type="character" w:customStyle="1" w:styleId="14">
    <w:name w:val="Подзаголовок Знак1"/>
    <w:qFormat/>
    <w:rPr>
      <w:rFonts w:ascii="Calibri" w:eastAsia="Times New Roman" w:hAnsi="Calibri" w:cs="Calibri"/>
      <w:b/>
      <w:bCs/>
      <w:i/>
      <w:iCs/>
      <w:sz w:val="27"/>
      <w:szCs w:val="27"/>
    </w:rPr>
  </w:style>
  <w:style w:type="character" w:customStyle="1" w:styleId="hps">
    <w:name w:val="hps"/>
    <w:qFormat/>
    <w:rPr>
      <w:rFonts w:ascii="Times New Roman" w:eastAsia="Times New Roman" w:hAnsi="Times New Roman" w:cs="Times New Roman"/>
    </w:rPr>
  </w:style>
  <w:style w:type="character" w:customStyle="1" w:styleId="41">
    <w:name w:val="Основной текст4"/>
    <w:qFormat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character" w:customStyle="1" w:styleId="shorttext">
    <w:name w:val="short_text"/>
    <w:qFormat/>
    <w:rPr>
      <w:rFonts w:ascii="Times New Roman" w:eastAsia="Times New Roman" w:hAnsi="Times New Roman" w:cs="Times New Roman"/>
    </w:rPr>
  </w:style>
  <w:style w:type="character" w:customStyle="1" w:styleId="FontStyle27">
    <w:name w:val="Font Style27"/>
    <w:qFormat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2">
    <w:name w:val="Основний текст (2) + Напівжирний"/>
    <w:qFormat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uk-UA" w:bidi="uk-UA"/>
    </w:rPr>
  </w:style>
  <w:style w:type="character" w:customStyle="1" w:styleId="aff">
    <w:name w:val="Текст Знак"/>
    <w:qFormat/>
    <w:rPr>
      <w:rFonts w:ascii="Courier New" w:eastAsia="Times New Roman" w:hAnsi="Courier New" w:cs="Courier New"/>
    </w:rPr>
  </w:style>
  <w:style w:type="character" w:customStyle="1" w:styleId="42">
    <w:name w:val="Заголовок №4 (2)"/>
    <w:qFormat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8"/>
      <w:szCs w:val="58"/>
      <w:shd w:val="clear" w:color="auto" w:fill="FFFFFF"/>
      <w:vertAlign w:val="baseline"/>
      <w:lang w:val="ru-RU"/>
    </w:rPr>
  </w:style>
  <w:style w:type="character" w:customStyle="1" w:styleId="aff0">
    <w:name w:val="Основний текст + Напівжирний"/>
    <w:qFormat/>
    <w:rPr>
      <w:rFonts w:ascii="Sylfaen" w:eastAsia="Times New Roman" w:hAnsi="Sylfaen" w:cs="Times New Roman"/>
      <w:b/>
      <w:bCs/>
      <w:spacing w:val="-10"/>
      <w:sz w:val="29"/>
      <w:szCs w:val="29"/>
      <w:shd w:val="clear" w:color="auto" w:fill="FFFFFF"/>
      <w:lang w:bidi="ar-SA"/>
    </w:rPr>
  </w:style>
  <w:style w:type="paragraph" w:customStyle="1" w:styleId="aff1">
    <w:name w:val="Заголовок"/>
    <w:basedOn w:val="a"/>
    <w:next w:val="a8"/>
    <w:qFormat/>
    <w:pPr>
      <w:shd w:val="clear" w:color="auto" w:fill="FFFFFF"/>
      <w:jc w:val="center"/>
    </w:pPr>
    <w:rPr>
      <w:rFonts w:ascii="Calibri" w:eastAsia="Times New Roman" w:hAnsi="Calibri" w:cs="Calibri"/>
      <w:b/>
      <w:i w:val="0"/>
      <w:iCs w:val="0"/>
      <w:caps/>
    </w:rPr>
  </w:style>
  <w:style w:type="paragraph" w:customStyle="1" w:styleId="aff2">
    <w:name w:val="Покажчик"/>
    <w:basedOn w:val="a"/>
    <w:qFormat/>
    <w:pPr>
      <w:suppressLineNumbers/>
    </w:pPr>
    <w:rPr>
      <w:rFonts w:eastAsia="Times New Roman" w:cs="Lohit Devanagari"/>
    </w:rPr>
  </w:style>
  <w:style w:type="paragraph" w:customStyle="1" w:styleId="15">
    <w:name w:val="Назва об'єкта1"/>
    <w:basedOn w:val="a"/>
    <w:next w:val="a"/>
    <w:qFormat/>
    <w:pPr>
      <w:jc w:val="center"/>
    </w:pPr>
    <w:rPr>
      <w:rFonts w:eastAsia="Times New Roman"/>
      <w:sz w:val="28"/>
    </w:rPr>
  </w:style>
  <w:style w:type="paragraph" w:customStyle="1" w:styleId="16">
    <w:name w:val="Текст примітки1"/>
    <w:basedOn w:val="a"/>
    <w:qFormat/>
    <w:rPr>
      <w:rFonts w:eastAsia="Times New Roman"/>
    </w:rPr>
  </w:style>
  <w:style w:type="paragraph" w:customStyle="1" w:styleId="17">
    <w:name w:val="Схема документа1"/>
    <w:basedOn w:val="a"/>
    <w:qFormat/>
    <w:rPr>
      <w:rFonts w:ascii="Tahoma" w:eastAsia="Times New Roman" w:hAnsi="Tahoma" w:cs="Tahoma"/>
      <w:sz w:val="16"/>
      <w:szCs w:val="16"/>
    </w:rPr>
  </w:style>
  <w:style w:type="paragraph" w:customStyle="1" w:styleId="18">
    <w:name w:val="Тема примітки1"/>
    <w:basedOn w:val="16"/>
    <w:next w:val="16"/>
    <w:qFormat/>
    <w:rPr>
      <w:b/>
      <w:bCs/>
    </w:rPr>
  </w:style>
  <w:style w:type="paragraph" w:customStyle="1" w:styleId="19">
    <w:name w:val="Текст у виносці1"/>
    <w:basedOn w:val="a"/>
    <w:qFormat/>
    <w:rPr>
      <w:rFonts w:ascii="Tahoma" w:eastAsia="Times New Roman" w:hAnsi="Tahoma" w:cs="Tahoma"/>
      <w:sz w:val="16"/>
      <w:szCs w:val="16"/>
    </w:rPr>
  </w:style>
  <w:style w:type="paragraph" w:customStyle="1" w:styleId="1a">
    <w:name w:val="Абзац списка1"/>
    <w:basedOn w:val="a"/>
    <w:qFormat/>
    <w:pPr>
      <w:ind w:left="720"/>
    </w:pPr>
    <w:rPr>
      <w:rFonts w:eastAsia="Times New Roman"/>
    </w:rPr>
  </w:style>
  <w:style w:type="paragraph" w:customStyle="1" w:styleId="aff3">
    <w:name w:val="Заголовок списка"/>
    <w:basedOn w:val="a"/>
    <w:qFormat/>
    <w:pPr>
      <w:widowControl/>
      <w:autoSpaceDE/>
      <w:spacing w:before="120" w:after="120" w:line="276" w:lineRule="auto"/>
      <w:ind w:left="1134"/>
    </w:pPr>
    <w:rPr>
      <w:rFonts w:eastAsia="Times New Roman"/>
      <w:b/>
      <w:iCs w:val="0"/>
    </w:rPr>
  </w:style>
  <w:style w:type="paragraph" w:customStyle="1" w:styleId="aff4">
    <w:name w:val="Таблица"/>
    <w:basedOn w:val="a"/>
    <w:qFormat/>
    <w:pPr>
      <w:widowControl/>
      <w:autoSpaceDE/>
      <w:spacing w:after="120"/>
      <w:ind w:left="35"/>
    </w:pPr>
    <w:rPr>
      <w:rFonts w:eastAsia="Times New Roman"/>
      <w:i w:val="0"/>
      <w:iCs w:val="0"/>
    </w:rPr>
  </w:style>
  <w:style w:type="paragraph" w:customStyle="1" w:styleId="Style2">
    <w:name w:val="Style2"/>
    <w:basedOn w:val="a"/>
    <w:qFormat/>
    <w:pPr>
      <w:spacing w:line="232" w:lineRule="exact"/>
      <w:jc w:val="center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23">
    <w:name w:val="Абзац списка2"/>
    <w:basedOn w:val="a"/>
    <w:qFormat/>
    <w:pPr>
      <w:ind w:left="720"/>
    </w:pPr>
    <w:rPr>
      <w:rFonts w:eastAsia="Times New Roman"/>
    </w:rPr>
  </w:style>
  <w:style w:type="paragraph" w:customStyle="1" w:styleId="32">
    <w:name w:val="Абзац списка3"/>
    <w:basedOn w:val="a"/>
    <w:qFormat/>
    <w:pPr>
      <w:ind w:left="720"/>
    </w:pPr>
    <w:rPr>
      <w:rFonts w:eastAsia="Times New Roman"/>
    </w:rPr>
  </w:style>
  <w:style w:type="paragraph" w:customStyle="1" w:styleId="Style7">
    <w:name w:val="Style7"/>
    <w:basedOn w:val="a"/>
    <w:qFormat/>
    <w:pPr>
      <w:spacing w:line="203" w:lineRule="exact"/>
      <w:ind w:hanging="230"/>
      <w:jc w:val="both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Style4">
    <w:name w:val="Style4"/>
    <w:basedOn w:val="a"/>
    <w:qFormat/>
    <w:pPr>
      <w:jc w:val="both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24">
    <w:name w:val="Основний текст (2)"/>
    <w:basedOn w:val="a"/>
    <w:qFormat/>
    <w:pPr>
      <w:shd w:val="clear" w:color="auto" w:fill="FFFFFF"/>
      <w:autoSpaceDE/>
      <w:spacing w:line="230" w:lineRule="exact"/>
      <w:jc w:val="both"/>
    </w:pPr>
    <w:rPr>
      <w:rFonts w:eastAsia="Times New Roman"/>
      <w:i w:val="0"/>
      <w:iCs w:val="0"/>
      <w:sz w:val="19"/>
      <w:szCs w:val="19"/>
    </w:rPr>
  </w:style>
  <w:style w:type="paragraph" w:customStyle="1" w:styleId="33">
    <w:name w:val="Основний текст (3)"/>
    <w:basedOn w:val="a"/>
    <w:qFormat/>
    <w:pPr>
      <w:shd w:val="clear" w:color="auto" w:fill="FFFFFF"/>
      <w:autoSpaceDE/>
      <w:spacing w:before="180" w:line="230" w:lineRule="exact"/>
      <w:jc w:val="right"/>
    </w:pPr>
    <w:rPr>
      <w:rFonts w:eastAsia="Times New Roman"/>
      <w:b/>
      <w:bCs/>
      <w:i w:val="0"/>
      <w:iCs w:val="0"/>
      <w:sz w:val="19"/>
      <w:szCs w:val="19"/>
    </w:rPr>
  </w:style>
  <w:style w:type="paragraph" w:customStyle="1" w:styleId="210">
    <w:name w:val="Основной текст с отступом 21"/>
    <w:basedOn w:val="a"/>
    <w:qFormat/>
    <w:pPr>
      <w:widowControl/>
      <w:autoSpaceDE/>
      <w:ind w:firstLine="720"/>
      <w:jc w:val="both"/>
    </w:pPr>
    <w:rPr>
      <w:rFonts w:eastAsia="Times New Roman"/>
      <w:b/>
      <w:i w:val="0"/>
      <w:iCs w:val="0"/>
      <w:sz w:val="28"/>
    </w:rPr>
  </w:style>
  <w:style w:type="paragraph" w:customStyle="1" w:styleId="150">
    <w:name w:val="150"/>
    <w:basedOn w:val="a"/>
    <w:qFormat/>
    <w:pPr>
      <w:widowControl/>
      <w:autoSpaceDE/>
      <w:spacing w:before="280" w:after="280"/>
    </w:pPr>
    <w:rPr>
      <w:rFonts w:eastAsia="Times New Roman"/>
      <w:i w:val="0"/>
      <w:iCs w:val="0"/>
      <w:sz w:val="24"/>
      <w:szCs w:val="24"/>
      <w:lang w:val="ru-RU"/>
    </w:rPr>
  </w:style>
  <w:style w:type="paragraph" w:customStyle="1" w:styleId="1b">
    <w:name w:val="Текст1"/>
    <w:basedOn w:val="a"/>
    <w:qFormat/>
    <w:pPr>
      <w:widowControl/>
      <w:autoSpaceDE/>
    </w:pPr>
    <w:rPr>
      <w:rFonts w:ascii="Courier New" w:eastAsia="Times New Roman" w:hAnsi="Courier New" w:cs="Courier New"/>
      <w:i w:val="0"/>
      <w:iCs w:val="0"/>
      <w:lang w:val="ru-RU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Tahoma" w:hAnsi="Liberation Serif" w:cs="Lohit Devanagari"/>
      <w:color w:val="00000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5"/>
    <w:basedOn w:val="Standard"/>
    <w:qFormat/>
    <w:pPr>
      <w:shd w:val="clear" w:color="auto" w:fill="FFFFFF"/>
      <w:spacing w:before="300" w:after="60" w:line="0" w:lineRule="atLeast"/>
      <w:ind w:hanging="92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aff5">
    <w:name w:val="Вміст таблиці"/>
    <w:basedOn w:val="a"/>
    <w:qFormat/>
    <w:pPr>
      <w:suppressLineNumbers/>
    </w:pPr>
    <w:rPr>
      <w:rFonts w:eastAsia="Times New Roman"/>
    </w:rPr>
  </w:style>
  <w:style w:type="paragraph" w:customStyle="1" w:styleId="aff6">
    <w:name w:val="Заголовок таблиці"/>
    <w:basedOn w:val="aff5"/>
    <w:qFormat/>
    <w:pPr>
      <w:jc w:val="center"/>
    </w:pPr>
    <w:rPr>
      <w:b/>
      <w:bCs/>
    </w:rPr>
  </w:style>
  <w:style w:type="character" w:customStyle="1" w:styleId="docdata">
    <w:name w:val="docdata"/>
    <w:qFormat/>
  </w:style>
  <w:style w:type="character" w:customStyle="1" w:styleId="aff7">
    <w:name w:val="Основний текст_"/>
    <w:basedOn w:val="a0"/>
    <w:link w:val="3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ий текст3"/>
    <w:basedOn w:val="a"/>
    <w:link w:val="aff7"/>
    <w:qFormat/>
    <w:pPr>
      <w:shd w:val="clear" w:color="auto" w:fill="FFFFFF"/>
      <w:suppressAutoHyphens w:val="0"/>
      <w:autoSpaceDE/>
      <w:spacing w:before="900" w:after="600" w:line="322" w:lineRule="exact"/>
      <w:jc w:val="both"/>
    </w:pPr>
    <w:rPr>
      <w:rFonts w:eastAsia="Times New Roman"/>
      <w:i w:val="0"/>
      <w:iCs w:val="0"/>
      <w:sz w:val="26"/>
      <w:szCs w:val="26"/>
      <w:lang w:eastAsia="uk-UA"/>
    </w:rPr>
  </w:style>
  <w:style w:type="paragraph" w:styleId="af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7103-E453-4806-B365-B399A61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25769</Words>
  <Characters>14689</Characters>
  <Application>Microsoft Office Word</Application>
  <DocSecurity>0</DocSecurity>
  <Lines>122</Lines>
  <Paragraphs>80</Paragraphs>
  <ScaleCrop>false</ScaleCrop>
  <Company>SPecialiST RePack</Company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</dc:creator>
  <cp:lastModifiedBy>Katerina Lushchyk</cp:lastModifiedBy>
  <cp:revision>12</cp:revision>
  <cp:lastPrinted>2018-07-05T14:03:00Z</cp:lastPrinted>
  <dcterms:created xsi:type="dcterms:W3CDTF">2023-05-08T11:36:00Z</dcterms:created>
  <dcterms:modified xsi:type="dcterms:W3CDTF">2023-09-14T09:11:00Z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96d5444245c84b09a968cb8588208f28</vt:lpwstr>
  </property>
  <property fmtid="{D5CDD505-2E9C-101B-9397-08002B2CF9AE}" pid="3" name="KSOProductBuildVer">
    <vt:lpwstr>1049-11.2.0.11537</vt:lpwstr>
  </property>
</Properties>
</file>