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E1" w:rsidRPr="003008E1" w:rsidRDefault="003008E1" w:rsidP="003008E1">
      <w:pPr>
        <w:spacing w:after="0" w:line="240" w:lineRule="auto"/>
        <w:ind w:left="284" w:hanging="284"/>
        <w:jc w:val="right"/>
        <w:rPr>
          <w:rFonts w:ascii="Times New Roman" w:hAnsi="Times New Roman"/>
          <w:b/>
          <w:noProof/>
          <w:lang w:val="ru-RU" w:eastAsia="ru-RU"/>
        </w:rPr>
      </w:pPr>
      <w:r w:rsidRPr="003008E1">
        <w:rPr>
          <w:rFonts w:ascii="Times New Roman" w:hAnsi="Times New Roman"/>
          <w:b/>
          <w:noProof/>
          <w:lang w:val="ru-RU" w:eastAsia="ru-RU"/>
        </w:rPr>
        <w:t>ПРОЄКТ</w:t>
      </w:r>
    </w:p>
    <w:p w:rsidR="003008E1" w:rsidRDefault="003008E1" w:rsidP="00F80791">
      <w:pPr>
        <w:spacing w:after="0" w:line="240" w:lineRule="auto"/>
        <w:ind w:left="284" w:hanging="284"/>
        <w:jc w:val="center"/>
        <w:rPr>
          <w:rFonts w:ascii="Times New Roman" w:hAnsi="Times New Roman"/>
          <w:noProof/>
          <w:lang w:val="ru-RU" w:eastAsia="ru-RU"/>
        </w:rPr>
      </w:pPr>
      <w:bookmarkStart w:id="0" w:name="_GoBack"/>
      <w:bookmarkEnd w:id="0"/>
    </w:p>
    <w:p w:rsidR="00B314EF" w:rsidRPr="00F80791" w:rsidRDefault="0037694F" w:rsidP="00F807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1"/>
          <w:szCs w:val="31"/>
        </w:rPr>
      </w:pPr>
      <w:r w:rsidRPr="00443326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2578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EF" w:rsidRPr="00F80791" w:rsidRDefault="00B314EF" w:rsidP="00F807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1"/>
          <w:szCs w:val="31"/>
        </w:rPr>
      </w:pPr>
    </w:p>
    <w:p w:rsidR="00B314EF" w:rsidRPr="00F80791" w:rsidRDefault="00B314EF" w:rsidP="00F807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1"/>
          <w:szCs w:val="31"/>
        </w:rPr>
      </w:pPr>
      <w:r w:rsidRPr="00F80791">
        <w:rPr>
          <w:rFonts w:ascii="Times New Roman" w:hAnsi="Times New Roman"/>
          <w:b/>
          <w:sz w:val="31"/>
          <w:szCs w:val="31"/>
        </w:rPr>
        <w:t>НАЦІОНАЛЬНА КОМІСІЯ ЗІ СТАНДАРТІВ ДЕРЖАВНОЇ МОВИ</w:t>
      </w:r>
    </w:p>
    <w:p w:rsidR="00B314EF" w:rsidRPr="00F80791" w:rsidRDefault="00B314EF" w:rsidP="00F8079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B314EF" w:rsidRPr="00F80791" w:rsidRDefault="00B314EF" w:rsidP="00F80791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F80791">
        <w:rPr>
          <w:rFonts w:ascii="Times New Roman" w:hAnsi="Times New Roman"/>
          <w:b/>
          <w:sz w:val="32"/>
          <w:szCs w:val="32"/>
        </w:rPr>
        <w:t>РІШЕННЯ</w:t>
      </w:r>
    </w:p>
    <w:p w:rsidR="00B314EF" w:rsidRPr="00F80791" w:rsidRDefault="00B314EF" w:rsidP="00F80791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80791">
        <w:rPr>
          <w:rFonts w:ascii="Times New Roman" w:hAnsi="Times New Roman"/>
          <w:b/>
          <w:sz w:val="32"/>
          <w:szCs w:val="32"/>
        </w:rPr>
        <w:t xml:space="preserve">____________                             </w:t>
      </w:r>
      <w:r w:rsidRPr="00F80791">
        <w:rPr>
          <w:rFonts w:ascii="Times New Roman" w:hAnsi="Times New Roman"/>
          <w:sz w:val="28"/>
          <w:szCs w:val="28"/>
        </w:rPr>
        <w:t>м. Київ                         № _____________</w:t>
      </w:r>
    </w:p>
    <w:p w:rsidR="00B314EF" w:rsidRPr="00F80791" w:rsidRDefault="00B314EF" w:rsidP="00F80791">
      <w:pPr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133860" w:rsidRPr="00F80791" w:rsidRDefault="001771B7" w:rsidP="00E86D45">
      <w:pPr>
        <w:spacing w:after="0" w:line="240" w:lineRule="auto"/>
        <w:ind w:left="284" w:firstLine="4819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C30C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Зареєстровано в Міністерстві</w:t>
      </w:r>
      <w:r w:rsidR="00133860"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:rsidR="001771B7" w:rsidRPr="00F80791" w:rsidRDefault="001771B7" w:rsidP="00E86D45">
      <w:pPr>
        <w:spacing w:after="0" w:line="240" w:lineRule="auto"/>
        <w:ind w:left="284" w:firstLine="4819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C30C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юстиції України</w:t>
      </w:r>
    </w:p>
    <w:p w:rsidR="00E86D45" w:rsidRPr="0037694F" w:rsidRDefault="00E86D45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3008E1" w:rsidRPr="0037694F" w:rsidRDefault="003008E1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3008E1" w:rsidRPr="0037694F" w:rsidRDefault="003008E1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3008E1" w:rsidRPr="0037694F" w:rsidRDefault="003008E1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3008E1" w:rsidRPr="0037694F" w:rsidRDefault="003008E1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3008E1" w:rsidRPr="0037694F" w:rsidRDefault="003008E1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133860" w:rsidRPr="00F80791" w:rsidRDefault="00133860" w:rsidP="003211BD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F8079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3211B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Рівнів володіння державною мовою та вимог до них </w:t>
      </w:r>
      <w:bookmarkStart w:id="1" w:name="n5"/>
      <w:bookmarkEnd w:id="1"/>
    </w:p>
    <w:p w:rsidR="00E86D45" w:rsidRDefault="00E86D45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008E1" w:rsidRDefault="003C30C0" w:rsidP="003008E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uk-UA"/>
        </w:rPr>
      </w:pPr>
      <w:r w:rsidRPr="003C30C0">
        <w:rPr>
          <w:rFonts w:ascii="Times New Roman" w:eastAsia="Times New Roman" w:hAnsi="Times New Roman"/>
          <w:sz w:val="28"/>
          <w:szCs w:val="28"/>
          <w:lang w:eastAsia="uk-UA"/>
        </w:rPr>
        <w:t>Відповідно до</w:t>
      </w:r>
      <w:r w:rsidR="00133860" w:rsidRPr="00F807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другої статті 7 та частини першої статті 10 </w:t>
      </w:r>
      <w:hyperlink r:id="rId7" w:tgtFrame="_blank" w:history="1">
        <w:r w:rsidRPr="003C30C0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="006F11B7" w:rsidRPr="00F807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C30C0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133860" w:rsidRPr="00F80791">
        <w:rPr>
          <w:rFonts w:ascii="Times New Roman" w:eastAsia="Times New Roman" w:hAnsi="Times New Roman"/>
          <w:sz w:val="28"/>
          <w:szCs w:val="28"/>
          <w:lang w:eastAsia="uk-UA"/>
        </w:rPr>
        <w:t>Про забезпечення функціонування української мови як державної</w:t>
      </w:r>
      <w:r w:rsidRPr="003C30C0">
        <w:rPr>
          <w:rFonts w:ascii="Times New Roman" w:eastAsia="Times New Roman" w:hAnsi="Times New Roman"/>
          <w:sz w:val="28"/>
          <w:szCs w:val="28"/>
          <w:lang w:eastAsia="uk-UA"/>
        </w:rPr>
        <w:t>»,</w:t>
      </w:r>
      <w:r w:rsidR="00133860" w:rsidRPr="00F807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07A46" w:rsidRPr="00F80791"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uk-UA"/>
        </w:rPr>
        <w:t>ВИРІШИЛА:</w:t>
      </w:r>
      <w:bookmarkStart w:id="2" w:name="n6"/>
      <w:bookmarkEnd w:id="2"/>
    </w:p>
    <w:p w:rsidR="003008E1" w:rsidRDefault="003008E1" w:rsidP="003008E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uk-UA"/>
        </w:rPr>
      </w:pPr>
    </w:p>
    <w:p w:rsidR="003008E1" w:rsidRDefault="003C30C0" w:rsidP="003008E1">
      <w:pPr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791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="007B3B3A" w:rsidRPr="00F8079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1041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3211BD" w:rsidRPr="003211BD">
        <w:rPr>
          <w:rFonts w:ascii="Times New Roman" w:eastAsia="Times New Roman" w:hAnsi="Times New Roman"/>
          <w:sz w:val="28"/>
          <w:szCs w:val="28"/>
          <w:lang w:eastAsia="uk-UA"/>
        </w:rPr>
        <w:t>івні</w:t>
      </w:r>
      <w:r w:rsidR="00EA2D8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211BD" w:rsidRPr="003211BD">
        <w:rPr>
          <w:rFonts w:ascii="Times New Roman" w:eastAsia="Times New Roman" w:hAnsi="Times New Roman"/>
          <w:sz w:val="28"/>
          <w:szCs w:val="28"/>
          <w:lang w:eastAsia="uk-UA"/>
        </w:rPr>
        <w:t>володіння державною мовою та вимог</w:t>
      </w:r>
      <w:r w:rsidR="003211BD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3211BD" w:rsidRPr="003211BD">
        <w:rPr>
          <w:rFonts w:ascii="Times New Roman" w:eastAsia="Times New Roman" w:hAnsi="Times New Roman"/>
          <w:sz w:val="28"/>
          <w:szCs w:val="28"/>
          <w:lang w:eastAsia="uk-UA"/>
        </w:rPr>
        <w:t xml:space="preserve"> до них</w:t>
      </w:r>
      <w:r w:rsidR="0012338B" w:rsidRPr="00F80791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F80791">
        <w:rPr>
          <w:rFonts w:ascii="Times New Roman" w:eastAsia="Times New Roman" w:hAnsi="Times New Roman"/>
          <w:sz w:val="28"/>
          <w:szCs w:val="28"/>
          <w:lang w:eastAsia="uk-UA"/>
        </w:rPr>
        <w:t>дода</w:t>
      </w:r>
      <w:r w:rsidR="0012338B" w:rsidRPr="00F80791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F80791">
        <w:rPr>
          <w:rFonts w:ascii="Times New Roman" w:eastAsia="Times New Roman" w:hAnsi="Times New Roman"/>
          <w:sz w:val="28"/>
          <w:szCs w:val="28"/>
          <w:lang w:eastAsia="uk-UA"/>
        </w:rPr>
        <w:t>ться</w:t>
      </w:r>
      <w:r w:rsidR="0012338B" w:rsidRPr="00F80791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F80791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3" w:name="n7"/>
      <w:bookmarkStart w:id="4" w:name="n8"/>
      <w:bookmarkEnd w:id="3"/>
      <w:bookmarkEnd w:id="4"/>
    </w:p>
    <w:p w:rsidR="003008E1" w:rsidRDefault="001D5DF0" w:rsidP="003008E1">
      <w:pPr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Апаратові </w:t>
      </w:r>
      <w:r w:rsidR="00FE47B5" w:rsidRPr="003008E1">
        <w:rPr>
          <w:rFonts w:ascii="Times New Roman" w:eastAsia="Times New Roman" w:hAnsi="Times New Roman"/>
          <w:sz w:val="28"/>
          <w:szCs w:val="28"/>
          <w:lang w:eastAsia="uk-UA"/>
        </w:rPr>
        <w:t>Національної комісії зі стандартів державної мови</w:t>
      </w:r>
      <w:r w:rsidR="003C30C0"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 забезпечити подання цього </w:t>
      </w:r>
      <w:r w:rsidR="003008E1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r w:rsidR="003C30C0"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008E1">
        <w:rPr>
          <w:rFonts w:ascii="Times New Roman" w:eastAsia="Times New Roman" w:hAnsi="Times New Roman"/>
          <w:sz w:val="28"/>
          <w:szCs w:val="28"/>
          <w:lang w:eastAsia="uk-UA"/>
        </w:rPr>
        <w:t>в установленому</w:t>
      </w:r>
      <w:r w:rsidR="003C30C0"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 порядку на державну реєстрацію до Міністерства юстиції України.</w:t>
      </w:r>
      <w:bookmarkStart w:id="5" w:name="n9"/>
      <w:bookmarkEnd w:id="5"/>
    </w:p>
    <w:p w:rsidR="003008E1" w:rsidRDefault="003C30C0" w:rsidP="003008E1">
      <w:pPr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Це </w:t>
      </w:r>
      <w:r w:rsidR="008738A1" w:rsidRPr="003008E1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r w:rsidRPr="003008E1">
        <w:rPr>
          <w:rFonts w:ascii="Times New Roman" w:eastAsia="Times New Roman" w:hAnsi="Times New Roman"/>
          <w:sz w:val="28"/>
          <w:szCs w:val="28"/>
          <w:lang w:eastAsia="uk-UA"/>
        </w:rPr>
        <w:t xml:space="preserve"> набирає чинності з дня його офіційного опублікування.</w:t>
      </w:r>
      <w:bookmarkStart w:id="6" w:name="n10"/>
      <w:bookmarkEnd w:id="6"/>
    </w:p>
    <w:p w:rsidR="00591F74" w:rsidRDefault="00591F74" w:rsidP="00F8079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008E1" w:rsidRDefault="003008E1" w:rsidP="00F8079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3008E1" w:rsidRDefault="003008E1" w:rsidP="00F8079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91F74" w:rsidRDefault="00591F74" w:rsidP="00F8079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Голова </w:t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305D8"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3008E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</w:t>
      </w:r>
      <w:r w:rsidRPr="003008E1">
        <w:rPr>
          <w:rFonts w:ascii="Times New Roman" w:eastAsia="Times New Roman" w:hAnsi="Times New Roman"/>
          <w:b/>
          <w:sz w:val="28"/>
          <w:szCs w:val="28"/>
          <w:lang w:eastAsia="uk-UA"/>
        </w:rPr>
        <w:t>О. Демська</w:t>
      </w:r>
    </w:p>
    <w:p w:rsidR="0033104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31041" w:rsidRPr="0033104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ПОГОДЖЕНО:</w:t>
      </w:r>
    </w:p>
    <w:p w:rsidR="0033104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331041" w:rsidRPr="0033104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Голова Національного агентства України</w:t>
      </w:r>
    </w:p>
    <w:p w:rsidR="0033104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З питань державної служби</w:t>
      </w:r>
    </w:p>
    <w:p w:rsidR="00437F6C" w:rsidRDefault="00437F6C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37F6C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Голова </w:t>
      </w:r>
      <w:r w:rsidR="00437F6C">
        <w:rPr>
          <w:rFonts w:ascii="Times New Roman" w:eastAsia="Times New Roman" w:hAnsi="Times New Roman"/>
          <w:sz w:val="28"/>
          <w:szCs w:val="28"/>
          <w:lang w:eastAsia="uk-UA"/>
        </w:rPr>
        <w:t>Державної міграційної</w:t>
      </w:r>
    </w:p>
    <w:p w:rsidR="00331041" w:rsidRPr="00331041" w:rsidRDefault="00437F6C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служби України</w:t>
      </w:r>
    </w:p>
    <w:p w:rsidR="00331041" w:rsidRPr="003008E1" w:rsidRDefault="00331041" w:rsidP="00331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91F74" w:rsidRPr="00F80791" w:rsidRDefault="00591F74" w:rsidP="00F80791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uk-UA"/>
        </w:rPr>
      </w:pPr>
      <w:r w:rsidRPr="00F80791"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</w:p>
    <w:p w:rsidR="00FC429E" w:rsidRPr="00F80791" w:rsidRDefault="00591F74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bookmarkStart w:id="7" w:name="n11"/>
      <w:bookmarkStart w:id="8" w:name="n174"/>
      <w:bookmarkStart w:id="9" w:name="n13"/>
      <w:bookmarkEnd w:id="7"/>
      <w:bookmarkEnd w:id="8"/>
      <w:bookmarkEnd w:id="9"/>
      <w:r w:rsidRPr="003C30C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ЗАТВЕРДЖЕНО</w:t>
      </w:r>
    </w:p>
    <w:p w:rsidR="00D8751D" w:rsidRPr="00F80791" w:rsidRDefault="00D8751D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Рішення</w:t>
      </w:r>
      <w:r w:rsidR="00115481"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</w:t>
      </w:r>
      <w:r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FC429E"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Національної комісії</w:t>
      </w:r>
    </w:p>
    <w:p w:rsidR="00D8751D" w:rsidRPr="00F80791" w:rsidRDefault="00FC429E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зі стандартів державної мови</w:t>
      </w:r>
    </w:p>
    <w:p w:rsidR="00591F74" w:rsidRPr="00F80791" w:rsidRDefault="00D8751D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____________  2021 р.</w:t>
      </w:r>
    </w:p>
    <w:p w:rsidR="00D8751D" w:rsidRPr="00F80791" w:rsidRDefault="00D8751D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n14"/>
      <w:bookmarkEnd w:id="10"/>
    </w:p>
    <w:p w:rsidR="00D8751D" w:rsidRPr="00F80791" w:rsidRDefault="00D8751D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D8751D" w:rsidRPr="00F80791" w:rsidRDefault="00591F74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C30C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Зареєстровано в Міністерстві</w:t>
      </w:r>
    </w:p>
    <w:p w:rsidR="00D8751D" w:rsidRPr="00F80791" w:rsidRDefault="00591F74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C30C0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юстиції України</w:t>
      </w:r>
    </w:p>
    <w:p w:rsidR="00D8751D" w:rsidRPr="00F80791" w:rsidRDefault="00D8751D" w:rsidP="00F80791">
      <w:pPr>
        <w:tabs>
          <w:tab w:val="left" w:pos="5783"/>
        </w:tabs>
        <w:spacing w:after="0" w:line="240" w:lineRule="auto"/>
        <w:ind w:left="284" w:right="141" w:hanging="284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1" w:name="n15"/>
      <w:bookmarkEnd w:id="11"/>
      <w:r w:rsidRPr="00F8079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____________ 2021 р.</w:t>
      </w:r>
    </w:p>
    <w:p w:rsidR="00D8751D" w:rsidRPr="00F80791" w:rsidRDefault="00D8751D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2" w:name="n16"/>
      <w:bookmarkEnd w:id="12"/>
    </w:p>
    <w:p w:rsidR="00D8751D" w:rsidRPr="00F80791" w:rsidRDefault="00EF7382" w:rsidP="00F80791">
      <w:pPr>
        <w:shd w:val="clear" w:color="auto" w:fill="FFFFFF"/>
        <w:spacing w:after="0" w:line="240" w:lineRule="auto"/>
        <w:ind w:left="284" w:right="450" w:hanging="28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Рівні володіння державною мовою та вимог</w:t>
      </w:r>
      <w:r w:rsidR="00EA2D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до них</w:t>
      </w:r>
    </w:p>
    <w:p w:rsidR="003C30C0" w:rsidRPr="00F80791" w:rsidRDefault="003C30C0" w:rsidP="00F80791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331041" w:rsidRPr="00331041" w:rsidRDefault="00DA04B0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EF7382"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ідповідно до </w:t>
      </w:r>
      <w:hyperlink r:id="rId8" w:tgtFrame="_blank" w:history="1">
        <w:r w:rsidR="00EF7382" w:rsidRPr="00331041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="00EF7382"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«Про забезпечення функціонування української мови як державної» з метою забезпечення прав осіб, </w:t>
      </w:r>
      <w:r w:rsidR="00EF7382" w:rsidRPr="00331041">
        <w:rPr>
          <w:rFonts w:ascii="Times New Roman" w:hAnsi="Times New Roman"/>
          <w:sz w:val="28"/>
          <w:szCs w:val="28"/>
          <w:shd w:val="clear" w:color="auto" w:fill="FFFFFF"/>
        </w:rPr>
        <w:t xml:space="preserve">які претендують на обрання чи призначення на визначені Законом посади, </w:t>
      </w:r>
      <w:r w:rsidR="008F7552" w:rsidRPr="00331041">
        <w:rPr>
          <w:rFonts w:ascii="Times New Roman" w:hAnsi="Times New Roman"/>
          <w:sz w:val="28"/>
          <w:szCs w:val="28"/>
          <w:shd w:val="clear" w:color="auto" w:fill="FFFFFF"/>
        </w:rPr>
        <w:t xml:space="preserve">та осіб, які мають намір набути громадянство України, </w:t>
      </w:r>
      <w:r w:rsidR="00EF7382" w:rsidRPr="00331041">
        <w:rPr>
          <w:rFonts w:ascii="Times New Roman" w:hAnsi="Times New Roman"/>
          <w:sz w:val="28"/>
          <w:szCs w:val="28"/>
          <w:shd w:val="clear" w:color="auto" w:fill="FFFFFF"/>
        </w:rPr>
        <w:t>засвідчити державним сертифікатом рівень володіння державною мовою</w:t>
      </w:r>
      <w:r w:rsidR="00EF7382"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Національна комісія зі стандартів державної мови</w:t>
      </w: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</w:t>
      </w:r>
      <w:r w:rsidR="00331041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331041"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Комісія) </w:t>
      </w:r>
      <w:r w:rsidRPr="00331041">
        <w:rPr>
          <w:rFonts w:ascii="Times New Roman" w:hAnsi="Times New Roman"/>
          <w:sz w:val="28"/>
          <w:szCs w:val="28"/>
          <w:shd w:val="clear" w:color="auto" w:fill="FFFFFF"/>
        </w:rPr>
        <w:t>розробляє і затверджує класифікації рівнів володіння державною мовою з урахуванням рекомендацій Ради Європи з мовної освіти (CEFR).</w:t>
      </w:r>
    </w:p>
    <w:p w:rsidR="00331041" w:rsidRDefault="00331041" w:rsidP="00331041">
      <w:pPr>
        <w:pStyle w:val="a4"/>
        <w:shd w:val="clear" w:color="auto" w:fill="FFFFFF"/>
        <w:spacing w:after="0" w:line="240" w:lineRule="auto"/>
        <w:ind w:left="851" w:right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A04B0" w:rsidRPr="00331041" w:rsidRDefault="00D92596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Терміни у цьому документі вжито з таким</w:t>
      </w:r>
      <w:r w:rsidR="00EA2D88" w:rsidRPr="00331041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значенням</w:t>
      </w:r>
      <w:r w:rsidR="00EA2D88" w:rsidRPr="00331041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D92596" w:rsidRPr="00331041" w:rsidRDefault="00D92596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/>
          <w:bCs/>
          <w:sz w:val="28"/>
          <w:szCs w:val="28"/>
        </w:rPr>
        <w:t>українська мова</w:t>
      </w:r>
      <w:r w:rsidRPr="00331041">
        <w:rPr>
          <w:rFonts w:ascii="Times New Roman" w:hAnsi="Times New Roman"/>
          <w:sz w:val="28"/>
          <w:szCs w:val="28"/>
        </w:rPr>
        <w:t xml:space="preserve"> – мова титульної нації України, а також українців, що проживають за межами</w:t>
      </w:r>
      <w:r w:rsidR="00EA2D88" w:rsidRPr="00331041">
        <w:rPr>
          <w:rFonts w:ascii="Times New Roman" w:hAnsi="Times New Roman"/>
          <w:sz w:val="28"/>
          <w:szCs w:val="28"/>
        </w:rPr>
        <w:t xml:space="preserve"> держави</w:t>
      </w:r>
      <w:r w:rsidRPr="00331041">
        <w:rPr>
          <w:rFonts w:ascii="Times New Roman" w:hAnsi="Times New Roman"/>
          <w:sz w:val="28"/>
          <w:szCs w:val="28"/>
        </w:rPr>
        <w:t>, базовий елемент їхньої національної ідентичності та культури</w:t>
      </w:r>
      <w:r w:rsidR="00EA2D88" w:rsidRPr="00331041">
        <w:rPr>
          <w:rFonts w:ascii="Times New Roman" w:hAnsi="Times New Roman"/>
          <w:sz w:val="28"/>
          <w:szCs w:val="28"/>
        </w:rPr>
        <w:t>;</w:t>
      </w:r>
    </w:p>
    <w:p w:rsidR="00D92596" w:rsidRPr="00331041" w:rsidRDefault="00D92596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/>
          <w:bCs/>
          <w:sz w:val="28"/>
          <w:szCs w:val="28"/>
        </w:rPr>
        <w:t>українська мова як державна</w:t>
      </w:r>
      <w:r w:rsidRPr="00331041">
        <w:rPr>
          <w:rFonts w:ascii="Times New Roman" w:hAnsi="Times New Roman"/>
          <w:sz w:val="28"/>
          <w:szCs w:val="28"/>
        </w:rPr>
        <w:t xml:space="preserve"> – визначена Конституцією України мова, яка забезпечує рівні умови загальнозрозумілого спілкування</w:t>
      </w:r>
      <w:r w:rsidR="00EA2D88" w:rsidRPr="00331041">
        <w:rPr>
          <w:rFonts w:ascii="Times New Roman" w:hAnsi="Times New Roman"/>
          <w:sz w:val="28"/>
          <w:szCs w:val="28"/>
        </w:rPr>
        <w:t xml:space="preserve"> для</w:t>
      </w:r>
      <w:r w:rsidRPr="00331041">
        <w:rPr>
          <w:rFonts w:ascii="Times New Roman" w:hAnsi="Times New Roman"/>
          <w:sz w:val="28"/>
          <w:szCs w:val="28"/>
        </w:rPr>
        <w:t xml:space="preserve"> всіх громадян України незалежно від соціальної, етнічної, територіальної, гендерної, вікової та інших ознак</w:t>
      </w:r>
      <w:r w:rsidR="00EA2D88" w:rsidRPr="00331041">
        <w:rPr>
          <w:rFonts w:ascii="Times New Roman" w:hAnsi="Times New Roman"/>
          <w:sz w:val="28"/>
          <w:szCs w:val="28"/>
        </w:rPr>
        <w:t>;</w:t>
      </w:r>
    </w:p>
    <w:p w:rsidR="00D92596" w:rsidRPr="00331041" w:rsidRDefault="00D92596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/>
          <w:bCs/>
          <w:sz w:val="28"/>
          <w:szCs w:val="28"/>
        </w:rPr>
        <w:t>українська мова як іноземна</w:t>
      </w:r>
      <w:r w:rsidRPr="00331041">
        <w:rPr>
          <w:rFonts w:ascii="Times New Roman" w:hAnsi="Times New Roman"/>
          <w:sz w:val="28"/>
          <w:szCs w:val="28"/>
        </w:rPr>
        <w:t xml:space="preserve"> – сукупність </w:t>
      </w:r>
      <w:r w:rsidR="00C75D32" w:rsidRPr="00331041">
        <w:rPr>
          <w:rFonts w:ascii="Times New Roman" w:hAnsi="Times New Roman"/>
          <w:sz w:val="28"/>
          <w:szCs w:val="28"/>
        </w:rPr>
        <w:t xml:space="preserve">набутих у процесі свідомого вивчення української мови знань, умінь і </w:t>
      </w:r>
      <w:r w:rsidRPr="00331041">
        <w:rPr>
          <w:rFonts w:ascii="Times New Roman" w:hAnsi="Times New Roman"/>
          <w:sz w:val="28"/>
          <w:szCs w:val="28"/>
        </w:rPr>
        <w:t xml:space="preserve">комунікативних навичок, які визначають здатність особи, для якої українська мова </w:t>
      </w:r>
      <w:r w:rsidR="00EA2D88" w:rsidRPr="00331041">
        <w:rPr>
          <w:rFonts w:ascii="Times New Roman" w:hAnsi="Times New Roman"/>
          <w:sz w:val="28"/>
          <w:szCs w:val="28"/>
        </w:rPr>
        <w:t>є іноземною (</w:t>
      </w:r>
      <w:r w:rsidRPr="00331041">
        <w:rPr>
          <w:rFonts w:ascii="Times New Roman" w:hAnsi="Times New Roman"/>
          <w:sz w:val="28"/>
          <w:szCs w:val="28"/>
        </w:rPr>
        <w:t>не рідною /</w:t>
      </w:r>
      <w:r w:rsidR="00EA2D88" w:rsidRPr="00331041">
        <w:rPr>
          <w:rFonts w:ascii="Times New Roman" w:hAnsi="Times New Roman"/>
          <w:sz w:val="28"/>
          <w:szCs w:val="28"/>
        </w:rPr>
        <w:t>не</w:t>
      </w:r>
      <w:r w:rsidRPr="00331041">
        <w:rPr>
          <w:rFonts w:ascii="Times New Roman" w:hAnsi="Times New Roman"/>
          <w:sz w:val="28"/>
          <w:szCs w:val="28"/>
        </w:rPr>
        <w:t xml:space="preserve"> першою</w:t>
      </w:r>
      <w:r w:rsidR="00EA2D88" w:rsidRPr="00331041">
        <w:rPr>
          <w:rFonts w:ascii="Times New Roman" w:hAnsi="Times New Roman"/>
          <w:sz w:val="28"/>
          <w:szCs w:val="28"/>
        </w:rPr>
        <w:t>)</w:t>
      </w:r>
      <w:r w:rsidRPr="00331041">
        <w:rPr>
          <w:rFonts w:ascii="Times New Roman" w:hAnsi="Times New Roman"/>
          <w:sz w:val="28"/>
          <w:szCs w:val="28"/>
        </w:rPr>
        <w:t xml:space="preserve">, </w:t>
      </w:r>
      <w:r w:rsidR="00EA2D88" w:rsidRPr="00331041">
        <w:rPr>
          <w:rFonts w:ascii="Times New Roman" w:hAnsi="Times New Roman"/>
          <w:sz w:val="28"/>
          <w:szCs w:val="28"/>
        </w:rPr>
        <w:t xml:space="preserve">застосовувати її для </w:t>
      </w:r>
      <w:r w:rsidRPr="00331041">
        <w:rPr>
          <w:rFonts w:ascii="Times New Roman" w:hAnsi="Times New Roman"/>
          <w:sz w:val="28"/>
          <w:szCs w:val="28"/>
        </w:rPr>
        <w:t>задовол</w:t>
      </w:r>
      <w:r w:rsidR="00EA2D88" w:rsidRPr="00331041">
        <w:rPr>
          <w:rFonts w:ascii="Times New Roman" w:hAnsi="Times New Roman"/>
          <w:sz w:val="28"/>
          <w:szCs w:val="28"/>
        </w:rPr>
        <w:t xml:space="preserve">ення своїх </w:t>
      </w:r>
      <w:r w:rsidRPr="00331041">
        <w:rPr>
          <w:rFonts w:ascii="Times New Roman" w:hAnsi="Times New Roman"/>
          <w:sz w:val="28"/>
          <w:szCs w:val="28"/>
        </w:rPr>
        <w:t>суспільн</w:t>
      </w:r>
      <w:r w:rsidR="00EA2D88" w:rsidRPr="00331041">
        <w:rPr>
          <w:rFonts w:ascii="Times New Roman" w:hAnsi="Times New Roman"/>
          <w:sz w:val="28"/>
          <w:szCs w:val="28"/>
        </w:rPr>
        <w:t>их, соціальних</w:t>
      </w:r>
      <w:r w:rsidRPr="00331041">
        <w:rPr>
          <w:rFonts w:ascii="Times New Roman" w:hAnsi="Times New Roman"/>
          <w:sz w:val="28"/>
          <w:szCs w:val="28"/>
        </w:rPr>
        <w:t>, побутов</w:t>
      </w:r>
      <w:r w:rsidR="00C75D32" w:rsidRPr="00331041">
        <w:rPr>
          <w:rFonts w:ascii="Times New Roman" w:hAnsi="Times New Roman"/>
          <w:sz w:val="28"/>
          <w:szCs w:val="28"/>
        </w:rPr>
        <w:t>их</w:t>
      </w:r>
      <w:r w:rsidRPr="00331041">
        <w:rPr>
          <w:rFonts w:ascii="Times New Roman" w:hAnsi="Times New Roman"/>
          <w:sz w:val="28"/>
          <w:szCs w:val="28"/>
        </w:rPr>
        <w:t>, освітн</w:t>
      </w:r>
      <w:r w:rsidR="00C75D32" w:rsidRPr="00331041">
        <w:rPr>
          <w:rFonts w:ascii="Times New Roman" w:hAnsi="Times New Roman"/>
          <w:sz w:val="28"/>
          <w:szCs w:val="28"/>
        </w:rPr>
        <w:t>іх</w:t>
      </w:r>
      <w:r w:rsidRPr="00331041">
        <w:rPr>
          <w:rFonts w:ascii="Times New Roman" w:hAnsi="Times New Roman"/>
          <w:sz w:val="28"/>
          <w:szCs w:val="28"/>
        </w:rPr>
        <w:t>, бізнесов</w:t>
      </w:r>
      <w:r w:rsidR="00C75D32" w:rsidRPr="00331041">
        <w:rPr>
          <w:rFonts w:ascii="Times New Roman" w:hAnsi="Times New Roman"/>
          <w:sz w:val="28"/>
          <w:szCs w:val="28"/>
        </w:rPr>
        <w:t>их</w:t>
      </w:r>
      <w:r w:rsidRPr="00331041">
        <w:rPr>
          <w:rFonts w:ascii="Times New Roman" w:hAnsi="Times New Roman"/>
          <w:sz w:val="28"/>
          <w:szCs w:val="28"/>
        </w:rPr>
        <w:t>, соціокультурн</w:t>
      </w:r>
      <w:r w:rsidR="00C75D32" w:rsidRPr="00331041">
        <w:rPr>
          <w:rFonts w:ascii="Times New Roman" w:hAnsi="Times New Roman"/>
          <w:sz w:val="28"/>
          <w:szCs w:val="28"/>
        </w:rPr>
        <w:t>их</w:t>
      </w:r>
      <w:r w:rsidRPr="00331041">
        <w:rPr>
          <w:rFonts w:ascii="Times New Roman" w:hAnsi="Times New Roman"/>
          <w:sz w:val="28"/>
          <w:szCs w:val="28"/>
        </w:rPr>
        <w:t xml:space="preserve"> потреб</w:t>
      </w:r>
      <w:r w:rsidR="00EA2D88" w:rsidRPr="00331041">
        <w:rPr>
          <w:rFonts w:ascii="Times New Roman" w:hAnsi="Times New Roman"/>
          <w:sz w:val="28"/>
          <w:szCs w:val="28"/>
        </w:rPr>
        <w:t>;</w:t>
      </w:r>
    </w:p>
    <w:p w:rsidR="00D92596" w:rsidRPr="00331041" w:rsidRDefault="00D92596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/>
          <w:bCs/>
          <w:sz w:val="28"/>
          <w:szCs w:val="28"/>
        </w:rPr>
        <w:t xml:space="preserve">рівень володіння мовою </w:t>
      </w:r>
      <w:r w:rsidRPr="00331041">
        <w:rPr>
          <w:rFonts w:ascii="Times New Roman" w:hAnsi="Times New Roman"/>
          <w:sz w:val="28"/>
          <w:szCs w:val="28"/>
        </w:rPr>
        <w:t>– опис</w:t>
      </w:r>
      <w:r w:rsidR="00926B66" w:rsidRPr="00331041">
        <w:rPr>
          <w:rFonts w:ascii="Times New Roman" w:hAnsi="Times New Roman"/>
          <w:sz w:val="28"/>
          <w:szCs w:val="28"/>
        </w:rPr>
        <w:t>аний відповідно до вимог ступінь якості мов</w:t>
      </w:r>
      <w:r w:rsidR="00EE3457" w:rsidRPr="00331041">
        <w:rPr>
          <w:rFonts w:ascii="Times New Roman" w:hAnsi="Times New Roman"/>
          <w:sz w:val="28"/>
          <w:szCs w:val="28"/>
        </w:rPr>
        <w:t>них</w:t>
      </w:r>
      <w:r w:rsidR="00926B66" w:rsidRPr="00331041">
        <w:rPr>
          <w:rFonts w:ascii="Times New Roman" w:hAnsi="Times New Roman"/>
          <w:sz w:val="28"/>
          <w:szCs w:val="28"/>
        </w:rPr>
        <w:t xml:space="preserve"> спроможностей </w:t>
      </w:r>
      <w:r w:rsidR="00EE3457" w:rsidRPr="00331041">
        <w:rPr>
          <w:rFonts w:ascii="Times New Roman" w:hAnsi="Times New Roman"/>
          <w:sz w:val="28"/>
          <w:szCs w:val="28"/>
        </w:rPr>
        <w:t>та комунікативних компетенцій особи</w:t>
      </w:r>
      <w:r w:rsidR="00EA2D88" w:rsidRPr="00331041">
        <w:rPr>
          <w:rFonts w:ascii="Times New Roman" w:hAnsi="Times New Roman"/>
          <w:sz w:val="28"/>
          <w:szCs w:val="28"/>
        </w:rPr>
        <w:t>;</w:t>
      </w:r>
      <w:r w:rsidRPr="00331041">
        <w:rPr>
          <w:rFonts w:ascii="Times New Roman" w:hAnsi="Times New Roman"/>
          <w:sz w:val="28"/>
          <w:szCs w:val="28"/>
        </w:rPr>
        <w:t xml:space="preserve"> </w:t>
      </w:r>
    </w:p>
    <w:p w:rsidR="009E5034" w:rsidRPr="00331041" w:rsidRDefault="009E5034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/>
          <w:bCs/>
          <w:sz w:val="28"/>
          <w:szCs w:val="28"/>
        </w:rPr>
        <w:t>вимоги</w:t>
      </w:r>
      <w:r w:rsidRPr="00331041">
        <w:rPr>
          <w:rFonts w:ascii="Times New Roman" w:hAnsi="Times New Roman"/>
          <w:sz w:val="28"/>
          <w:szCs w:val="28"/>
        </w:rPr>
        <w:t xml:space="preserve"> </w:t>
      </w:r>
      <w:r w:rsidR="006D06B7" w:rsidRPr="00331041">
        <w:rPr>
          <w:rFonts w:ascii="Times New Roman" w:hAnsi="Times New Roman"/>
          <w:sz w:val="28"/>
          <w:szCs w:val="28"/>
        </w:rPr>
        <w:t>–</w:t>
      </w:r>
      <w:r w:rsidRPr="00331041">
        <w:rPr>
          <w:rFonts w:ascii="Times New Roman" w:hAnsi="Times New Roman"/>
          <w:sz w:val="28"/>
          <w:szCs w:val="28"/>
        </w:rPr>
        <w:t xml:space="preserve"> </w:t>
      </w:r>
      <w:r w:rsidR="006D06B7" w:rsidRPr="00331041">
        <w:rPr>
          <w:rFonts w:ascii="Times New Roman" w:hAnsi="Times New Roman"/>
          <w:sz w:val="28"/>
          <w:szCs w:val="28"/>
        </w:rPr>
        <w:t>це перелік тверджень, представлених у формі «</w:t>
      </w:r>
      <w:r w:rsidR="00EA2D88" w:rsidRPr="00331041">
        <w:rPr>
          <w:rFonts w:ascii="Times New Roman" w:hAnsi="Times New Roman"/>
          <w:sz w:val="28"/>
          <w:szCs w:val="28"/>
        </w:rPr>
        <w:t>може/уміє</w:t>
      </w:r>
      <w:r w:rsidR="006D06B7" w:rsidRPr="00331041">
        <w:rPr>
          <w:rFonts w:ascii="Times New Roman" w:hAnsi="Times New Roman"/>
          <w:sz w:val="28"/>
          <w:szCs w:val="28"/>
        </w:rPr>
        <w:t xml:space="preserve">», що визначають зміст і обсяг </w:t>
      </w:r>
      <w:r w:rsidR="00EE3457" w:rsidRPr="00331041">
        <w:rPr>
          <w:rFonts w:ascii="Times New Roman" w:hAnsi="Times New Roman"/>
          <w:sz w:val="28"/>
          <w:szCs w:val="28"/>
        </w:rPr>
        <w:t>мовних спроможностей та комунікативних компетенцій особи</w:t>
      </w:r>
      <w:r w:rsidR="00EA2D88" w:rsidRPr="00331041">
        <w:rPr>
          <w:rFonts w:ascii="Times New Roman" w:hAnsi="Times New Roman"/>
          <w:sz w:val="28"/>
          <w:szCs w:val="28"/>
        </w:rPr>
        <w:t>.</w:t>
      </w:r>
    </w:p>
    <w:p w:rsidR="00EA2D88" w:rsidRPr="00331041" w:rsidRDefault="00EA2D88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</w:p>
    <w:p w:rsidR="00C270D5" w:rsidRPr="00331041" w:rsidRDefault="00D05260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sz w:val="28"/>
          <w:szCs w:val="28"/>
        </w:rPr>
        <w:t xml:space="preserve">Особи, які </w:t>
      </w:r>
      <w:r w:rsidR="004A2370" w:rsidRPr="00331041">
        <w:rPr>
          <w:rFonts w:ascii="Times New Roman" w:hAnsi="Times New Roman"/>
          <w:sz w:val="28"/>
          <w:szCs w:val="28"/>
          <w:shd w:val="clear" w:color="auto" w:fill="FFFFFF"/>
        </w:rPr>
        <w:t>претендують на обрання чи призначення на визначені Законом посади</w:t>
      </w:r>
      <w:r w:rsidR="004A2370" w:rsidRPr="00331041">
        <w:rPr>
          <w:rFonts w:ascii="Times New Roman" w:hAnsi="Times New Roman"/>
          <w:sz w:val="28"/>
          <w:szCs w:val="28"/>
        </w:rPr>
        <w:t xml:space="preserve"> і </w:t>
      </w:r>
      <w:r w:rsidRPr="00331041">
        <w:rPr>
          <w:rFonts w:ascii="Times New Roman" w:hAnsi="Times New Roman"/>
          <w:sz w:val="28"/>
          <w:szCs w:val="28"/>
        </w:rPr>
        <w:t>зобов’язані володіти державною мовою</w:t>
      </w:r>
      <w:r w:rsidR="004A2370" w:rsidRPr="00331041">
        <w:rPr>
          <w:rFonts w:ascii="Times New Roman" w:hAnsi="Times New Roman"/>
          <w:sz w:val="28"/>
          <w:szCs w:val="28"/>
        </w:rPr>
        <w:t xml:space="preserve">, </w:t>
      </w:r>
      <w:r w:rsidRPr="00331041">
        <w:rPr>
          <w:rFonts w:ascii="Times New Roman" w:hAnsi="Times New Roman"/>
          <w:sz w:val="28"/>
          <w:szCs w:val="28"/>
        </w:rPr>
        <w:t>складають іспит на рівень володіння українською мовою як державною</w:t>
      </w:r>
      <w:r w:rsidR="004A2370" w:rsidRPr="00331041">
        <w:rPr>
          <w:rFonts w:ascii="Times New Roman" w:hAnsi="Times New Roman"/>
          <w:sz w:val="28"/>
          <w:szCs w:val="28"/>
        </w:rPr>
        <w:t xml:space="preserve"> (для виконання службових обов’язків)</w:t>
      </w:r>
      <w:r w:rsidRPr="00331041">
        <w:rPr>
          <w:rFonts w:ascii="Times New Roman" w:hAnsi="Times New Roman"/>
          <w:sz w:val="28"/>
          <w:szCs w:val="28"/>
        </w:rPr>
        <w:t>.</w:t>
      </w:r>
    </w:p>
    <w:p w:rsidR="00EA2D88" w:rsidRPr="00331041" w:rsidRDefault="00EA2D88" w:rsidP="00331041">
      <w:pPr>
        <w:pStyle w:val="a4"/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</w:p>
    <w:p w:rsidR="00D05260" w:rsidRPr="00331041" w:rsidRDefault="00D05260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sz w:val="28"/>
          <w:szCs w:val="28"/>
        </w:rPr>
        <w:lastRenderedPageBreak/>
        <w:t xml:space="preserve">Особи, які </w:t>
      </w:r>
      <w:r w:rsidR="00EE3457" w:rsidRPr="00331041">
        <w:rPr>
          <w:rFonts w:ascii="Times New Roman" w:hAnsi="Times New Roman"/>
          <w:sz w:val="28"/>
          <w:szCs w:val="28"/>
        </w:rPr>
        <w:t xml:space="preserve">мають намір </w:t>
      </w:r>
      <w:r w:rsidRPr="00331041">
        <w:rPr>
          <w:rFonts w:ascii="Times New Roman" w:hAnsi="Times New Roman"/>
          <w:sz w:val="28"/>
          <w:szCs w:val="28"/>
        </w:rPr>
        <w:t>набути громадянство</w:t>
      </w:r>
      <w:r w:rsidR="00EE3457" w:rsidRPr="00331041">
        <w:rPr>
          <w:rFonts w:ascii="Times New Roman" w:hAnsi="Times New Roman"/>
          <w:sz w:val="28"/>
          <w:szCs w:val="28"/>
        </w:rPr>
        <w:t xml:space="preserve"> України,</w:t>
      </w:r>
      <w:r w:rsidRPr="00331041">
        <w:rPr>
          <w:rFonts w:ascii="Times New Roman" w:hAnsi="Times New Roman"/>
          <w:sz w:val="28"/>
          <w:szCs w:val="28"/>
        </w:rPr>
        <w:t xml:space="preserve"> складають іспит на рівень володіння</w:t>
      </w:r>
      <w:r w:rsidR="00F44742" w:rsidRPr="00331041">
        <w:rPr>
          <w:rFonts w:ascii="Times New Roman" w:hAnsi="Times New Roman"/>
          <w:sz w:val="28"/>
          <w:szCs w:val="28"/>
        </w:rPr>
        <w:t xml:space="preserve"> державною мовою</w:t>
      </w:r>
      <w:r w:rsidR="004A2370" w:rsidRPr="00331041">
        <w:rPr>
          <w:rFonts w:ascii="Times New Roman" w:hAnsi="Times New Roman"/>
          <w:sz w:val="28"/>
          <w:szCs w:val="28"/>
        </w:rPr>
        <w:t xml:space="preserve"> (українською) як іноземною</w:t>
      </w:r>
      <w:r w:rsidRPr="00331041">
        <w:rPr>
          <w:rFonts w:ascii="Times New Roman" w:hAnsi="Times New Roman"/>
          <w:sz w:val="28"/>
          <w:szCs w:val="28"/>
        </w:rPr>
        <w:t>.</w:t>
      </w:r>
    </w:p>
    <w:p w:rsidR="00DF4CA4" w:rsidRPr="00331041" w:rsidRDefault="00DF4CA4" w:rsidP="0033104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05260" w:rsidRPr="00331041" w:rsidRDefault="00DE553E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sz w:val="28"/>
          <w:szCs w:val="28"/>
        </w:rPr>
        <w:t xml:space="preserve">Рівень володіння </w:t>
      </w:r>
      <w:r w:rsidR="00AD7565" w:rsidRPr="00331041">
        <w:rPr>
          <w:rFonts w:ascii="Times New Roman" w:hAnsi="Times New Roman"/>
          <w:sz w:val="28"/>
          <w:szCs w:val="28"/>
        </w:rPr>
        <w:t xml:space="preserve">українською </w:t>
      </w:r>
      <w:r w:rsidRPr="00331041">
        <w:rPr>
          <w:rFonts w:ascii="Times New Roman" w:hAnsi="Times New Roman"/>
          <w:sz w:val="28"/>
          <w:szCs w:val="28"/>
        </w:rPr>
        <w:t xml:space="preserve">мовою </w:t>
      </w:r>
      <w:r w:rsidR="00AD7565" w:rsidRPr="00331041">
        <w:rPr>
          <w:rFonts w:ascii="Times New Roman" w:hAnsi="Times New Roman"/>
          <w:sz w:val="28"/>
          <w:szCs w:val="28"/>
        </w:rPr>
        <w:t xml:space="preserve">як державною </w:t>
      </w:r>
      <w:r w:rsidR="0067208E" w:rsidRPr="00331041">
        <w:rPr>
          <w:rFonts w:ascii="Times New Roman" w:hAnsi="Times New Roman"/>
          <w:sz w:val="28"/>
          <w:szCs w:val="28"/>
        </w:rPr>
        <w:t xml:space="preserve">посвідчує </w:t>
      </w:r>
      <w:r w:rsidR="0067208E" w:rsidRPr="00331041">
        <w:rPr>
          <w:rFonts w:ascii="Times New Roman" w:hAnsi="Times New Roman"/>
          <w:sz w:val="28"/>
          <w:szCs w:val="28"/>
          <w:shd w:val="clear" w:color="auto" w:fill="FFFFFF"/>
        </w:rPr>
        <w:t>Державний сертифікат</w:t>
      </w:r>
      <w:r w:rsidR="00EA2D88" w:rsidRPr="003310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4CA4" w:rsidRPr="00331041" w:rsidRDefault="00DF4CA4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hAnsi="Times New Roman"/>
          <w:sz w:val="28"/>
          <w:szCs w:val="28"/>
        </w:rPr>
      </w:pPr>
    </w:p>
    <w:p w:rsidR="009A0D0D" w:rsidRPr="00331041" w:rsidRDefault="009A0D0D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sz w:val="28"/>
          <w:szCs w:val="28"/>
          <w:shd w:val="clear" w:color="auto" w:fill="FFFFFF"/>
        </w:rPr>
        <w:t xml:space="preserve">Рівні володіння </w:t>
      </w:r>
      <w:r w:rsidRPr="00331041">
        <w:rPr>
          <w:rFonts w:ascii="Times New Roman" w:hAnsi="Times New Roman"/>
          <w:sz w:val="28"/>
          <w:szCs w:val="28"/>
        </w:rPr>
        <w:t xml:space="preserve">українською мовою як державною </w:t>
      </w:r>
      <w:r w:rsidR="00A04C6B" w:rsidRPr="00331041">
        <w:rPr>
          <w:rFonts w:ascii="Times New Roman" w:hAnsi="Times New Roman"/>
          <w:sz w:val="28"/>
          <w:szCs w:val="28"/>
        </w:rPr>
        <w:t>(</w:t>
      </w:r>
      <w:r w:rsidRPr="00331041">
        <w:rPr>
          <w:rFonts w:ascii="Times New Roman" w:hAnsi="Times New Roman"/>
          <w:sz w:val="28"/>
          <w:szCs w:val="28"/>
        </w:rPr>
        <w:t xml:space="preserve">для </w:t>
      </w:r>
      <w:r w:rsidR="00A04C6B" w:rsidRPr="00331041">
        <w:rPr>
          <w:rFonts w:ascii="Times New Roman" w:hAnsi="Times New Roman"/>
          <w:sz w:val="28"/>
          <w:szCs w:val="28"/>
        </w:rPr>
        <w:t xml:space="preserve">виконання службових обов’язків) відповідають </w:t>
      </w:r>
      <w:r w:rsidR="004A2370" w:rsidRPr="00331041">
        <w:rPr>
          <w:rFonts w:ascii="Times New Roman" w:hAnsi="Times New Roman"/>
          <w:sz w:val="28"/>
          <w:szCs w:val="28"/>
        </w:rPr>
        <w:t>першому і другому ступеням</w:t>
      </w:r>
      <w:r w:rsidR="00A04C6B" w:rsidRPr="00331041">
        <w:rPr>
          <w:rFonts w:ascii="Times New Roman" w:hAnsi="Times New Roman"/>
          <w:sz w:val="28"/>
          <w:szCs w:val="28"/>
        </w:rPr>
        <w:t xml:space="preserve"> «вільн</w:t>
      </w:r>
      <w:r w:rsidR="004A2370" w:rsidRPr="00331041">
        <w:rPr>
          <w:rFonts w:ascii="Times New Roman" w:hAnsi="Times New Roman"/>
          <w:sz w:val="28"/>
          <w:szCs w:val="28"/>
        </w:rPr>
        <w:t>ого</w:t>
      </w:r>
      <w:r w:rsidR="00A04C6B" w:rsidRPr="00331041">
        <w:rPr>
          <w:rFonts w:ascii="Times New Roman" w:hAnsi="Times New Roman"/>
          <w:sz w:val="28"/>
          <w:szCs w:val="28"/>
        </w:rPr>
        <w:t xml:space="preserve"> володіння мовою»</w:t>
      </w:r>
      <w:r w:rsidR="004A2370" w:rsidRPr="00331041">
        <w:rPr>
          <w:rFonts w:ascii="Times New Roman" w:hAnsi="Times New Roman"/>
          <w:sz w:val="28"/>
          <w:szCs w:val="28"/>
        </w:rPr>
        <w:t>:</w:t>
      </w:r>
    </w:p>
    <w:p w:rsidR="0044221B" w:rsidRPr="00331041" w:rsidRDefault="00D73FF2" w:rsidP="00331041">
      <w:pPr>
        <w:pStyle w:val="a4"/>
        <w:numPr>
          <w:ilvl w:val="0"/>
          <w:numId w:val="120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>д</w:t>
      </w:r>
      <w:r w:rsidR="0044221B" w:rsidRPr="00331041">
        <w:rPr>
          <w:rFonts w:ascii="Times New Roman" w:hAnsi="Times New Roman"/>
          <w:bCs/>
          <w:sz w:val="28"/>
          <w:szCs w:val="28"/>
        </w:rPr>
        <w:t>остатній рівень</w:t>
      </w:r>
      <w:r w:rsidRPr="00331041">
        <w:rPr>
          <w:rFonts w:ascii="Times New Roman" w:hAnsi="Times New Roman"/>
          <w:sz w:val="28"/>
          <w:szCs w:val="28"/>
        </w:rPr>
        <w:t xml:space="preserve"> – </w:t>
      </w:r>
      <w:r w:rsidR="004A2370" w:rsidRPr="00331041">
        <w:rPr>
          <w:rFonts w:ascii="Times New Roman" w:hAnsi="Times New Roman"/>
          <w:sz w:val="28"/>
          <w:szCs w:val="28"/>
        </w:rPr>
        <w:t xml:space="preserve">перший ступінь </w:t>
      </w:r>
      <w:r w:rsidR="009A0D0D" w:rsidRPr="00331041">
        <w:rPr>
          <w:rFonts w:ascii="Times New Roman" w:hAnsi="Times New Roman"/>
          <w:sz w:val="28"/>
          <w:szCs w:val="28"/>
        </w:rPr>
        <w:t xml:space="preserve">вільного </w:t>
      </w:r>
      <w:r w:rsidR="0044221B" w:rsidRPr="00331041">
        <w:rPr>
          <w:rFonts w:ascii="Times New Roman" w:hAnsi="Times New Roman"/>
          <w:sz w:val="28"/>
          <w:szCs w:val="28"/>
        </w:rPr>
        <w:t>володіння</w:t>
      </w:r>
      <w:r w:rsidRPr="00331041">
        <w:rPr>
          <w:rFonts w:ascii="Times New Roman" w:hAnsi="Times New Roman"/>
          <w:sz w:val="28"/>
          <w:szCs w:val="28"/>
        </w:rPr>
        <w:t xml:space="preserve"> – </w:t>
      </w:r>
      <w:r w:rsidR="0044221B" w:rsidRPr="00331041">
        <w:rPr>
          <w:rFonts w:ascii="Times New Roman" w:hAnsi="Times New Roman"/>
          <w:sz w:val="28"/>
          <w:szCs w:val="28"/>
        </w:rPr>
        <w:t>українською мовою як державною свідчить, що особа може українською мовою виконувати від імені держави визначені законом функції, провадити професійну діяльність, реалізовувати базові комунікативні наміри у стандартних ситуаціях виконання службових обов’язків.</w:t>
      </w:r>
    </w:p>
    <w:p w:rsidR="0044221B" w:rsidRPr="00331041" w:rsidRDefault="00D73FF2" w:rsidP="00331041">
      <w:pPr>
        <w:pStyle w:val="a4"/>
        <w:numPr>
          <w:ilvl w:val="0"/>
          <w:numId w:val="120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>в</w:t>
      </w:r>
      <w:r w:rsidR="0044221B" w:rsidRPr="00331041">
        <w:rPr>
          <w:rFonts w:ascii="Times New Roman" w:hAnsi="Times New Roman"/>
          <w:bCs/>
          <w:sz w:val="28"/>
          <w:szCs w:val="28"/>
        </w:rPr>
        <w:t>исокий</w:t>
      </w:r>
      <w:r w:rsidR="0044221B" w:rsidRPr="00331041">
        <w:rPr>
          <w:rFonts w:ascii="Times New Roman" w:hAnsi="Times New Roman"/>
          <w:sz w:val="28"/>
          <w:szCs w:val="28"/>
        </w:rPr>
        <w:t xml:space="preserve"> рівень </w:t>
      </w:r>
      <w:r w:rsidRPr="00331041">
        <w:rPr>
          <w:rFonts w:ascii="Times New Roman" w:hAnsi="Times New Roman"/>
          <w:sz w:val="28"/>
          <w:szCs w:val="28"/>
        </w:rPr>
        <w:t xml:space="preserve">– другий ступінь </w:t>
      </w:r>
      <w:r w:rsidR="009A0D0D" w:rsidRPr="00331041">
        <w:rPr>
          <w:rFonts w:ascii="Times New Roman" w:hAnsi="Times New Roman"/>
          <w:sz w:val="28"/>
          <w:szCs w:val="28"/>
        </w:rPr>
        <w:t xml:space="preserve">вільного </w:t>
      </w:r>
      <w:r w:rsidR="0044221B" w:rsidRPr="00331041">
        <w:rPr>
          <w:rFonts w:ascii="Times New Roman" w:hAnsi="Times New Roman"/>
          <w:sz w:val="28"/>
          <w:szCs w:val="28"/>
        </w:rPr>
        <w:t>володіння</w:t>
      </w:r>
      <w:r w:rsidRPr="00331041">
        <w:rPr>
          <w:rFonts w:ascii="Times New Roman" w:hAnsi="Times New Roman"/>
          <w:sz w:val="28"/>
          <w:szCs w:val="28"/>
        </w:rPr>
        <w:t xml:space="preserve"> –</w:t>
      </w:r>
      <w:r w:rsidR="0044221B" w:rsidRPr="00331041">
        <w:rPr>
          <w:rFonts w:ascii="Times New Roman" w:hAnsi="Times New Roman"/>
          <w:sz w:val="28"/>
          <w:szCs w:val="28"/>
        </w:rPr>
        <w:t xml:space="preserve"> українською мовою як державною свідчить, що особа може українською мовою виконувати від імені держави визначені законом функції, провадити професійну діяльність, реалізовувати без обмежень комунікативні наміри у сфері виконання службових обов’язків, вільно спілкуватися і вести аргументовану дискусію з довільного ко</w:t>
      </w:r>
      <w:r w:rsidR="0044221B" w:rsidRPr="00331041">
        <w:rPr>
          <w:rFonts w:ascii="Times New Roman" w:hAnsi="Times New Roman"/>
          <w:sz w:val="28"/>
          <w:szCs w:val="28"/>
          <w:shd w:val="clear" w:color="auto" w:fill="FFFFFF"/>
        </w:rPr>
        <w:t>ла питань</w:t>
      </w:r>
      <w:r w:rsidR="009A0D0D" w:rsidRPr="003310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4CA4" w:rsidRPr="00331041" w:rsidRDefault="00DF4CA4" w:rsidP="00331041">
      <w:pPr>
        <w:pStyle w:val="a4"/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</w:p>
    <w:p w:rsidR="00100033" w:rsidRPr="00331041" w:rsidRDefault="00A04C6B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sz w:val="28"/>
          <w:szCs w:val="28"/>
          <w:shd w:val="clear" w:color="auto" w:fill="FFFFFF"/>
        </w:rPr>
        <w:t xml:space="preserve">Рівні володіння </w:t>
      </w:r>
      <w:r w:rsidRPr="00331041">
        <w:rPr>
          <w:rFonts w:ascii="Times New Roman" w:hAnsi="Times New Roman"/>
          <w:sz w:val="28"/>
          <w:szCs w:val="28"/>
        </w:rPr>
        <w:t xml:space="preserve">українською мовою як </w:t>
      </w:r>
      <w:r w:rsidR="00100033" w:rsidRPr="00331041">
        <w:rPr>
          <w:rFonts w:ascii="Times New Roman" w:hAnsi="Times New Roman"/>
          <w:sz w:val="28"/>
          <w:szCs w:val="28"/>
        </w:rPr>
        <w:t>іноземною</w:t>
      </w:r>
      <w:r w:rsidRPr="00331041">
        <w:rPr>
          <w:rFonts w:ascii="Times New Roman" w:hAnsi="Times New Roman"/>
          <w:sz w:val="28"/>
          <w:szCs w:val="28"/>
        </w:rPr>
        <w:t xml:space="preserve"> відповідають </w:t>
      </w:r>
      <w:r w:rsidR="00100033" w:rsidRPr="00331041">
        <w:rPr>
          <w:rFonts w:ascii="Times New Roman" w:hAnsi="Times New Roman"/>
          <w:sz w:val="28"/>
          <w:szCs w:val="28"/>
          <w:shd w:val="clear" w:color="auto" w:fill="FFFFFF"/>
        </w:rPr>
        <w:t>Загальноєвропейським рекомендаціям з мовної освіти</w:t>
      </w:r>
      <w:r w:rsidR="00C3088B" w:rsidRPr="0033104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C3088B" w:rsidRPr="00331041">
        <w:rPr>
          <w:rFonts w:ascii="Times New Roman" w:hAnsi="Times New Roman"/>
          <w:sz w:val="28"/>
          <w:szCs w:val="28"/>
        </w:rPr>
        <w:t>Початковий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(А 1), </w:t>
      </w:r>
      <w:r w:rsidR="00C3088B" w:rsidRPr="00331041">
        <w:rPr>
          <w:rFonts w:ascii="Times New Roman" w:hAnsi="Times New Roman"/>
          <w:sz w:val="28"/>
          <w:szCs w:val="28"/>
        </w:rPr>
        <w:t>Базовий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(А 2),</w:t>
      </w:r>
      <w:r w:rsidR="00C3088B" w:rsidRPr="00331041">
        <w:rPr>
          <w:rFonts w:ascii="Times New Roman" w:hAnsi="Times New Roman"/>
          <w:sz w:val="28"/>
          <w:szCs w:val="28"/>
        </w:rPr>
        <w:t xml:space="preserve"> Рубіжний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(В 1), </w:t>
      </w:r>
      <w:r w:rsidR="00C3088B" w:rsidRPr="00331041">
        <w:rPr>
          <w:rFonts w:ascii="Times New Roman" w:hAnsi="Times New Roman"/>
          <w:sz w:val="28"/>
          <w:szCs w:val="28"/>
        </w:rPr>
        <w:t>Середній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(В 2), </w:t>
      </w:r>
      <w:r w:rsidR="00C3088B" w:rsidRPr="00331041">
        <w:rPr>
          <w:rFonts w:ascii="Times New Roman" w:hAnsi="Times New Roman"/>
          <w:sz w:val="28"/>
          <w:szCs w:val="28"/>
        </w:rPr>
        <w:t>Високий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(С 1), </w:t>
      </w:r>
      <w:r w:rsidR="00C3088B" w:rsidRPr="00331041">
        <w:rPr>
          <w:rFonts w:ascii="Times New Roman" w:hAnsi="Times New Roman"/>
          <w:sz w:val="28"/>
          <w:szCs w:val="28"/>
        </w:rPr>
        <w:t>Досконале володіння</w:t>
      </w:r>
      <w:r w:rsidR="00C3088B" w:rsidRPr="00331041">
        <w:rPr>
          <w:rFonts w:ascii="Times New Roman" w:hAnsi="Times New Roman"/>
          <w:caps/>
          <w:sz w:val="28"/>
          <w:szCs w:val="28"/>
        </w:rPr>
        <w:t xml:space="preserve"> (С 2).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 xml:space="preserve">Початковий </w:t>
      </w:r>
      <w:r w:rsidR="00D87C52" w:rsidRPr="00331041">
        <w:rPr>
          <w:rFonts w:ascii="Times New Roman" w:hAnsi="Times New Roman"/>
          <w:bCs/>
          <w:sz w:val="28"/>
          <w:szCs w:val="28"/>
        </w:rPr>
        <w:t>рівень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(А1)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. Засвідчує часткове ознайомлення зі структурою і системою української мови та можливість </w:t>
      </w:r>
      <w:r w:rsidR="00D87C52" w:rsidRPr="00331041">
        <w:rPr>
          <w:rFonts w:ascii="Times New Roman" w:hAnsi="Times New Roman"/>
          <w:bCs/>
          <w:i/>
          <w:sz w:val="28"/>
          <w:szCs w:val="28"/>
        </w:rPr>
        <w:t xml:space="preserve">простого, короткого 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і </w:t>
      </w:r>
      <w:r w:rsidR="00D87C52" w:rsidRPr="00331041">
        <w:rPr>
          <w:rFonts w:ascii="Times New Roman" w:hAnsi="Times New Roman"/>
          <w:bCs/>
          <w:i/>
          <w:sz w:val="28"/>
          <w:szCs w:val="28"/>
        </w:rPr>
        <w:t>тематично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</w:t>
      </w:r>
      <w:r w:rsidR="00D87C52" w:rsidRPr="00331041">
        <w:rPr>
          <w:rFonts w:ascii="Times New Roman" w:hAnsi="Times New Roman"/>
          <w:bCs/>
          <w:i/>
          <w:sz w:val="28"/>
          <w:szCs w:val="28"/>
        </w:rPr>
        <w:t>обмеженого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в прогнозованих повсякденних ситуаціях.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 xml:space="preserve">Базовий </w:t>
      </w:r>
      <w:r w:rsidR="00D87C52" w:rsidRPr="00331041">
        <w:rPr>
          <w:rFonts w:ascii="Times New Roman" w:hAnsi="Times New Roman"/>
          <w:bCs/>
          <w:sz w:val="28"/>
          <w:szCs w:val="28"/>
        </w:rPr>
        <w:t>рівень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(А2)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. Визначає основні опорні риси володіння українською мовою як іноземною і засвідчує можливість </w:t>
      </w:r>
      <w:r w:rsidR="00D87C52" w:rsidRPr="00331041">
        <w:rPr>
          <w:rFonts w:ascii="Times New Roman" w:hAnsi="Times New Roman"/>
          <w:bCs/>
          <w:i/>
          <w:sz w:val="28"/>
          <w:szCs w:val="28"/>
        </w:rPr>
        <w:t>вибіркового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в прогнозованих повсякденних ситуаціях.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 xml:space="preserve">Рубіжний </w:t>
      </w:r>
      <w:r w:rsidR="00D87C52" w:rsidRPr="00331041">
        <w:rPr>
          <w:rFonts w:ascii="Times New Roman" w:hAnsi="Times New Roman"/>
          <w:bCs/>
          <w:sz w:val="28"/>
          <w:szCs w:val="28"/>
        </w:rPr>
        <w:t>рівень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(В1)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. Визначає необхідний рівень володіння українською мовою як іноземною та засвідчує можливість </w:t>
      </w:r>
      <w:r w:rsidR="00D87C52" w:rsidRPr="00331041">
        <w:rPr>
          <w:rFonts w:ascii="Times New Roman" w:hAnsi="Times New Roman"/>
          <w:bCs/>
          <w:i/>
          <w:sz w:val="28"/>
          <w:szCs w:val="28"/>
        </w:rPr>
        <w:t>розгорнутого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у повсякденних ситуаціях та в умовах комунікації з елементами непередбачуваності.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 xml:space="preserve">Середній </w:t>
      </w:r>
      <w:r w:rsidR="00D87C52" w:rsidRPr="00331041">
        <w:rPr>
          <w:rFonts w:ascii="Times New Roman" w:hAnsi="Times New Roman"/>
          <w:bCs/>
          <w:sz w:val="28"/>
          <w:szCs w:val="28"/>
        </w:rPr>
        <w:t>рівень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(В2)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. Визначає </w:t>
      </w:r>
      <w:r w:rsidR="00D87C52" w:rsidRPr="00331041">
        <w:rPr>
          <w:rFonts w:ascii="Times New Roman" w:hAnsi="Times New Roman"/>
          <w:bCs/>
          <w:iCs/>
          <w:sz w:val="28"/>
          <w:szCs w:val="28"/>
        </w:rPr>
        <w:t>достатній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рівень володіння українською мовою як іноземною, досягнення якого свідчить про можливість </w:t>
      </w:r>
      <w:r w:rsidR="00D87C52" w:rsidRPr="00331041">
        <w:rPr>
          <w:rFonts w:ascii="Times New Roman" w:hAnsi="Times New Roman"/>
          <w:bCs/>
          <w:i/>
          <w:iCs/>
          <w:sz w:val="28"/>
          <w:szCs w:val="28"/>
        </w:rPr>
        <w:t>ефективного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в україномовному (у т. ч. професійному) середовищі з усвідомленим використанням більшості виражальних засобів та мовленнєвих умінь.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t xml:space="preserve">Високий </w:t>
      </w:r>
      <w:r w:rsidR="00D87C52" w:rsidRPr="00331041">
        <w:rPr>
          <w:rFonts w:ascii="Times New Roman" w:hAnsi="Times New Roman"/>
          <w:bCs/>
          <w:sz w:val="28"/>
          <w:szCs w:val="28"/>
        </w:rPr>
        <w:t>рівень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(С1)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. Визначає активне володіння українською мовою як іноземною та можливість </w:t>
      </w:r>
      <w:r w:rsidR="00D87C52" w:rsidRPr="00331041">
        <w:rPr>
          <w:rFonts w:ascii="Times New Roman" w:hAnsi="Times New Roman"/>
          <w:bCs/>
          <w:i/>
          <w:iCs/>
          <w:sz w:val="28"/>
          <w:szCs w:val="28"/>
        </w:rPr>
        <w:t>компетентного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в україномовному (у т. ч. професійному) середовищі з осмисленим та легким використанням усіх мовленнєвих умінь та виражальних засобів (у т. ч. галузевої термінології, професіоналізмів, найуживаніших </w:t>
      </w:r>
      <w:r w:rsidR="00F16B2B" w:rsidRPr="00331041">
        <w:rPr>
          <w:rFonts w:ascii="Times New Roman" w:hAnsi="Times New Roman"/>
          <w:bCs/>
          <w:sz w:val="28"/>
          <w:szCs w:val="28"/>
        </w:rPr>
        <w:t>фразеологізмів</w:t>
      </w:r>
      <w:r w:rsidR="00D87C52" w:rsidRPr="00331041">
        <w:rPr>
          <w:rFonts w:ascii="Times New Roman" w:hAnsi="Times New Roman"/>
          <w:bCs/>
          <w:sz w:val="28"/>
          <w:szCs w:val="28"/>
        </w:rPr>
        <w:t>).</w:t>
      </w:r>
    </w:p>
    <w:p w:rsidR="00D87C52" w:rsidRPr="00331041" w:rsidRDefault="00DE0271" w:rsidP="00331041">
      <w:pPr>
        <w:pStyle w:val="a4"/>
        <w:numPr>
          <w:ilvl w:val="0"/>
          <w:numId w:val="121"/>
        </w:numPr>
        <w:shd w:val="clear" w:color="auto" w:fill="FFFFFF"/>
        <w:spacing w:after="0" w:line="240" w:lineRule="auto"/>
        <w:ind w:left="0" w:right="448" w:firstLine="851"/>
        <w:jc w:val="both"/>
        <w:rPr>
          <w:rFonts w:ascii="Times New Roman" w:hAnsi="Times New Roman"/>
          <w:sz w:val="28"/>
          <w:szCs w:val="28"/>
        </w:rPr>
      </w:pPr>
      <w:r w:rsidRPr="00331041">
        <w:rPr>
          <w:rFonts w:ascii="Times New Roman" w:hAnsi="Times New Roman"/>
          <w:bCs/>
          <w:sz w:val="28"/>
          <w:szCs w:val="28"/>
        </w:rPr>
        <w:lastRenderedPageBreak/>
        <w:t>Досконале володіння</w:t>
      </w:r>
      <w:r w:rsidR="00DF4CA4" w:rsidRPr="00331041">
        <w:rPr>
          <w:rFonts w:ascii="Times New Roman" w:hAnsi="Times New Roman"/>
          <w:bCs/>
          <w:sz w:val="28"/>
          <w:szCs w:val="28"/>
        </w:rPr>
        <w:t xml:space="preserve"> (С2)</w:t>
      </w:r>
      <w:r w:rsidR="00D87C52" w:rsidRPr="00331041">
        <w:rPr>
          <w:rFonts w:ascii="Times New Roman" w:hAnsi="Times New Roman"/>
          <w:bCs/>
          <w:caps/>
          <w:sz w:val="28"/>
          <w:szCs w:val="28"/>
        </w:rPr>
        <w:t>.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Визначає досконале володіння українською мовою як іноземною, свідчить про можливість </w:t>
      </w:r>
      <w:r w:rsidR="00D87C52" w:rsidRPr="00331041">
        <w:rPr>
          <w:rFonts w:ascii="Times New Roman" w:hAnsi="Times New Roman"/>
          <w:bCs/>
          <w:i/>
          <w:iCs/>
          <w:sz w:val="28"/>
          <w:szCs w:val="28"/>
        </w:rPr>
        <w:t>незалежного</w:t>
      </w:r>
      <w:r w:rsidR="00D87C52" w:rsidRPr="00331041">
        <w:rPr>
          <w:rFonts w:ascii="Times New Roman" w:hAnsi="Times New Roman"/>
          <w:bCs/>
          <w:sz w:val="28"/>
          <w:szCs w:val="28"/>
        </w:rPr>
        <w:t xml:space="preserve"> спілкування в україномовному (у т. ч. професійному) середовищі із невимушеним і творчим використанням усіх мовленнєвих умінь та виражальних засобів (у т. ч. ідіом, перифраз, метафор, символів, термінології визначеної галузі).</w:t>
      </w:r>
    </w:p>
    <w:p w:rsidR="00DF4CA4" w:rsidRPr="00331041" w:rsidRDefault="00DF4CA4" w:rsidP="00331041">
      <w:pPr>
        <w:pStyle w:val="a4"/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hAnsi="Times New Roman"/>
          <w:sz w:val="28"/>
          <w:szCs w:val="28"/>
        </w:rPr>
      </w:pPr>
    </w:p>
    <w:p w:rsidR="00C3088B" w:rsidRPr="00331041" w:rsidRDefault="00C3088B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>Для набуття громадянства України особа</w:t>
      </w:r>
      <w:r w:rsidR="00DF4CA4"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(іноземний громадянин чи особа без громадянства)</w:t>
      </w:r>
      <w:r w:rsidRPr="00331041">
        <w:rPr>
          <w:rFonts w:ascii="Times New Roman" w:eastAsia="Times New Roman" w:hAnsi="Times New Roman"/>
          <w:sz w:val="28"/>
          <w:szCs w:val="28"/>
          <w:lang w:eastAsia="uk-UA"/>
        </w:rPr>
        <w:t xml:space="preserve"> повинна підтвердити володіння українською мовою як іноземною на рівні В1.</w:t>
      </w:r>
    </w:p>
    <w:p w:rsidR="00DF4CA4" w:rsidRPr="00331041" w:rsidRDefault="00DF4CA4" w:rsidP="00331041">
      <w:pPr>
        <w:pStyle w:val="a4"/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F7382" w:rsidRPr="00331041" w:rsidRDefault="00CA7C75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hAnsi="Times New Roman"/>
          <w:sz w:val="28"/>
          <w:szCs w:val="28"/>
          <w:lang w:eastAsia="uk-UA"/>
        </w:rPr>
        <w:t>Вимоги до рівнів володіння українською мовою як державною (для виконання службових обов’язків)</w:t>
      </w:r>
      <w:r w:rsidRPr="00331041">
        <w:rPr>
          <w:rFonts w:ascii="Times New Roman" w:hAnsi="Times New Roman"/>
          <w:sz w:val="28"/>
          <w:szCs w:val="28"/>
        </w:rPr>
        <w:t xml:space="preserve"> є основою для запровадження сертифікаційного іспиту з української мови як державної</w:t>
      </w:r>
      <w:r w:rsidR="00563C90" w:rsidRPr="00331041">
        <w:rPr>
          <w:rFonts w:ascii="Times New Roman" w:hAnsi="Times New Roman"/>
          <w:sz w:val="28"/>
          <w:szCs w:val="28"/>
        </w:rPr>
        <w:t xml:space="preserve"> </w:t>
      </w:r>
      <w:r w:rsidRPr="00331041">
        <w:rPr>
          <w:rFonts w:ascii="Times New Roman" w:hAnsi="Times New Roman"/>
          <w:sz w:val="28"/>
          <w:szCs w:val="28"/>
        </w:rPr>
        <w:t xml:space="preserve"> встановлення результатів і визначення на їхній основі рівня володіння українською мовою як державною (Додаток 1)</w:t>
      </w:r>
      <w:r w:rsidR="00563C90" w:rsidRPr="00331041">
        <w:rPr>
          <w:rFonts w:ascii="Times New Roman" w:hAnsi="Times New Roman"/>
          <w:sz w:val="28"/>
          <w:szCs w:val="28"/>
        </w:rPr>
        <w:t>.</w:t>
      </w:r>
    </w:p>
    <w:p w:rsidR="00DF4CA4" w:rsidRPr="00331041" w:rsidRDefault="00DF4CA4" w:rsidP="0033104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87C52" w:rsidRPr="00331041" w:rsidRDefault="009F77EB" w:rsidP="00331041">
      <w:pPr>
        <w:pStyle w:val="a4"/>
        <w:numPr>
          <w:ilvl w:val="0"/>
          <w:numId w:val="117"/>
        </w:numPr>
        <w:shd w:val="clear" w:color="auto" w:fill="FFFFFF"/>
        <w:spacing w:after="0" w:line="240" w:lineRule="auto"/>
        <w:ind w:left="0"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1041">
        <w:rPr>
          <w:rFonts w:ascii="Times New Roman" w:hAnsi="Times New Roman"/>
          <w:sz w:val="28"/>
          <w:szCs w:val="28"/>
          <w:lang w:eastAsia="uk-UA"/>
        </w:rPr>
        <w:t xml:space="preserve">Вимоги </w:t>
      </w:r>
      <w:r w:rsidR="0044221B" w:rsidRPr="00331041">
        <w:rPr>
          <w:rFonts w:ascii="Times New Roman" w:hAnsi="Times New Roman"/>
          <w:sz w:val="28"/>
          <w:szCs w:val="28"/>
          <w:lang w:eastAsia="uk-UA"/>
        </w:rPr>
        <w:t>до рівнів володіння українською мовою як іноземною</w:t>
      </w:r>
      <w:r w:rsidR="0044221B" w:rsidRPr="00331041">
        <w:rPr>
          <w:rFonts w:ascii="Times New Roman" w:hAnsi="Times New Roman"/>
          <w:sz w:val="28"/>
          <w:szCs w:val="28"/>
        </w:rPr>
        <w:t xml:space="preserve"> </w:t>
      </w:r>
      <w:r w:rsidR="00D87C52" w:rsidRPr="00331041">
        <w:rPr>
          <w:rFonts w:ascii="Times New Roman" w:hAnsi="Times New Roman"/>
          <w:sz w:val="28"/>
          <w:szCs w:val="28"/>
        </w:rPr>
        <w:t>є основою для запровадження сертифікаційного іспиту з української мови як іноземної</w:t>
      </w:r>
      <w:r w:rsidR="00563C90" w:rsidRPr="00331041">
        <w:rPr>
          <w:rFonts w:ascii="Times New Roman" w:hAnsi="Times New Roman"/>
          <w:sz w:val="28"/>
          <w:szCs w:val="28"/>
        </w:rPr>
        <w:t>,</w:t>
      </w:r>
      <w:r w:rsidR="00D87C52" w:rsidRPr="00331041">
        <w:rPr>
          <w:rFonts w:ascii="Times New Roman" w:hAnsi="Times New Roman"/>
          <w:sz w:val="28"/>
          <w:szCs w:val="28"/>
        </w:rPr>
        <w:t xml:space="preserve"> </w:t>
      </w:r>
      <w:r w:rsidRPr="00331041">
        <w:rPr>
          <w:rFonts w:ascii="Times New Roman" w:hAnsi="Times New Roman"/>
          <w:sz w:val="28"/>
          <w:szCs w:val="28"/>
        </w:rPr>
        <w:t>встановлення результатів і визначення на їхній основі рівня володіння українською мовою як державною (Додаток 2)</w:t>
      </w:r>
      <w:r w:rsidR="00D87C52" w:rsidRPr="00331041">
        <w:rPr>
          <w:rFonts w:ascii="Times New Roman" w:hAnsi="Times New Roman"/>
          <w:sz w:val="28"/>
          <w:szCs w:val="28"/>
        </w:rPr>
        <w:t>.</w:t>
      </w:r>
    </w:p>
    <w:p w:rsidR="009F77EB" w:rsidRPr="00331041" w:rsidRDefault="009F77EB" w:rsidP="00331041">
      <w:pPr>
        <w:shd w:val="clear" w:color="auto" w:fill="FFFFFF"/>
        <w:spacing w:after="0" w:line="240" w:lineRule="auto"/>
        <w:ind w:right="450"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9F77EB" w:rsidRPr="00331041" w:rsidSect="00A75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multilevel"/>
    <w:tmpl w:val="BCBCEFC8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multilevel"/>
    <w:tmpl w:val="7CD216A0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5" w15:restartNumberingAfterBreak="0">
    <w:nsid w:val="00000006"/>
    <w:multiLevelType w:val="multilevel"/>
    <w:tmpl w:val="38B4D6DE"/>
    <w:lvl w:ilvl="0">
      <w:start w:val="4"/>
      <w:numFmt w:val="decimal"/>
      <w:lvlText w:val="%1."/>
      <w:lvlJc w:val="left"/>
      <w:pPr>
        <w:tabs>
          <w:tab w:val="num" w:pos="0"/>
        </w:tabs>
        <w:ind w:left="450" w:hanging="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12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firstLine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firstLine="21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firstLine="27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firstLine="28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firstLine="4140"/>
      </w:p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284"/>
      </w:p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709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</w:lvl>
  </w:abstractNum>
  <w:abstractNum w:abstractNumId="8" w15:restartNumberingAfterBreak="0">
    <w:nsid w:val="00000010"/>
    <w:multiLevelType w:val="multilevel"/>
    <w:tmpl w:val="00000010"/>
    <w:lvl w:ilvl="0">
      <w:start w:val="8"/>
      <w:numFmt w:val="decimal"/>
      <w:lvlText w:val="%1)"/>
      <w:lvlJc w:val="left"/>
      <w:pPr>
        <w:tabs>
          <w:tab w:val="num" w:pos="709"/>
        </w:tabs>
        <w:ind w:left="1069" w:hanging="709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709"/>
      </w:p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</w:lvl>
  </w:abstractNum>
  <w:abstractNum w:abstractNumId="10" w15:restartNumberingAfterBreak="0">
    <w:nsid w:val="0247184F"/>
    <w:multiLevelType w:val="hybridMultilevel"/>
    <w:tmpl w:val="AE767880"/>
    <w:lvl w:ilvl="0" w:tplc="479EFF68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6D489F"/>
    <w:multiLevelType w:val="hybridMultilevel"/>
    <w:tmpl w:val="79AAD222"/>
    <w:lvl w:ilvl="0" w:tplc="1706ADD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3CF5535"/>
    <w:multiLevelType w:val="multilevel"/>
    <w:tmpl w:val="28800F52"/>
    <w:lvl w:ilvl="0">
      <w:start w:val="7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  <w:rPr>
        <w:rFonts w:hint="default"/>
      </w:rPr>
    </w:lvl>
  </w:abstractNum>
  <w:abstractNum w:abstractNumId="13" w15:restartNumberingAfterBreak="0">
    <w:nsid w:val="0416701C"/>
    <w:multiLevelType w:val="multilevel"/>
    <w:tmpl w:val="489C103A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14" w15:restartNumberingAfterBreak="0">
    <w:nsid w:val="046300F0"/>
    <w:multiLevelType w:val="hybridMultilevel"/>
    <w:tmpl w:val="C640F97C"/>
    <w:lvl w:ilvl="0" w:tplc="68B08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A445A3"/>
    <w:multiLevelType w:val="multilevel"/>
    <w:tmpl w:val="7DC42886"/>
    <w:lvl w:ilvl="0">
      <w:start w:val="7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6" w15:restartNumberingAfterBreak="0">
    <w:nsid w:val="079332E3"/>
    <w:multiLevelType w:val="hybridMultilevel"/>
    <w:tmpl w:val="F2CAD692"/>
    <w:lvl w:ilvl="0" w:tplc="848ED824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7E6459D"/>
    <w:multiLevelType w:val="hybridMultilevel"/>
    <w:tmpl w:val="976818E6"/>
    <w:lvl w:ilvl="0" w:tplc="CE7E4BA6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82071B1"/>
    <w:multiLevelType w:val="multilevel"/>
    <w:tmpl w:val="9EBC2CB8"/>
    <w:lvl w:ilvl="0">
      <w:start w:val="1"/>
      <w:numFmt w:val="decimal"/>
      <w:lvlText w:val="%1)"/>
      <w:lvlJc w:val="left"/>
      <w:pPr>
        <w:tabs>
          <w:tab w:val="num" w:pos="634"/>
        </w:tabs>
        <w:ind w:left="994" w:hanging="284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 w:hint="default"/>
      </w:rPr>
    </w:lvl>
  </w:abstractNum>
  <w:abstractNum w:abstractNumId="19" w15:restartNumberingAfterBreak="0">
    <w:nsid w:val="082D4B42"/>
    <w:multiLevelType w:val="multilevel"/>
    <w:tmpl w:val="BE80ED76"/>
    <w:lvl w:ilvl="0">
      <w:start w:val="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0" w15:restartNumberingAfterBreak="0">
    <w:nsid w:val="08E6164B"/>
    <w:multiLevelType w:val="multilevel"/>
    <w:tmpl w:val="C84239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0AF16BB3"/>
    <w:multiLevelType w:val="hybridMultilevel"/>
    <w:tmpl w:val="01F8EAEA"/>
    <w:lvl w:ilvl="0" w:tplc="E2487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CCD3C40"/>
    <w:multiLevelType w:val="hybridMultilevel"/>
    <w:tmpl w:val="42DC4D94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068DD"/>
    <w:multiLevelType w:val="hybridMultilevel"/>
    <w:tmpl w:val="52ECB2D8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9F5D82"/>
    <w:multiLevelType w:val="hybridMultilevel"/>
    <w:tmpl w:val="178CD7E2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715027"/>
    <w:multiLevelType w:val="multilevel"/>
    <w:tmpl w:val="56B0F0C6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6" w15:restartNumberingAfterBreak="0">
    <w:nsid w:val="12DE0597"/>
    <w:multiLevelType w:val="hybridMultilevel"/>
    <w:tmpl w:val="421A3064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17096A25"/>
    <w:multiLevelType w:val="multilevel"/>
    <w:tmpl w:val="7C7C17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17874BC0"/>
    <w:multiLevelType w:val="hybridMultilevel"/>
    <w:tmpl w:val="6E647E36"/>
    <w:lvl w:ilvl="0" w:tplc="042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17D0410D"/>
    <w:multiLevelType w:val="multilevel"/>
    <w:tmpl w:val="81AC048A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0" w15:restartNumberingAfterBreak="0">
    <w:nsid w:val="181D4045"/>
    <w:multiLevelType w:val="hybridMultilevel"/>
    <w:tmpl w:val="90FA636C"/>
    <w:lvl w:ilvl="0" w:tplc="848ED824">
      <w:start w:val="2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8430301"/>
    <w:multiLevelType w:val="hybridMultilevel"/>
    <w:tmpl w:val="D59A0550"/>
    <w:lvl w:ilvl="0" w:tplc="1706ADD6">
      <w:start w:val="7"/>
      <w:numFmt w:val="bullet"/>
      <w:lvlText w:val="-"/>
      <w:lvlJc w:val="left"/>
      <w:pPr>
        <w:tabs>
          <w:tab w:val="num" w:pos="2070"/>
        </w:tabs>
        <w:ind w:left="2013" w:hanging="453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9324D78"/>
    <w:multiLevelType w:val="hybridMultilevel"/>
    <w:tmpl w:val="87C29C64"/>
    <w:lvl w:ilvl="0" w:tplc="1706ADD6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99B0A2B"/>
    <w:multiLevelType w:val="multilevel"/>
    <w:tmpl w:val="901640AC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34" w15:restartNumberingAfterBreak="0">
    <w:nsid w:val="1A34013E"/>
    <w:multiLevelType w:val="multilevel"/>
    <w:tmpl w:val="B86461A0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5" w15:restartNumberingAfterBreak="0">
    <w:nsid w:val="1B93038E"/>
    <w:multiLevelType w:val="multilevel"/>
    <w:tmpl w:val="A40E1B58"/>
    <w:lvl w:ilvl="0">
      <w:start w:val="7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abstractNum w:abstractNumId="36" w15:restartNumberingAfterBreak="0">
    <w:nsid w:val="1F064E01"/>
    <w:multiLevelType w:val="hybridMultilevel"/>
    <w:tmpl w:val="5E44BB3E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4F47AE"/>
    <w:multiLevelType w:val="multilevel"/>
    <w:tmpl w:val="6514288A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8" w15:restartNumberingAfterBreak="0">
    <w:nsid w:val="1FEE32AD"/>
    <w:multiLevelType w:val="multilevel"/>
    <w:tmpl w:val="CA2EDFDC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39" w15:restartNumberingAfterBreak="0">
    <w:nsid w:val="21BA0EB2"/>
    <w:multiLevelType w:val="multilevel"/>
    <w:tmpl w:val="00A6315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 w15:restartNumberingAfterBreak="0">
    <w:nsid w:val="21D46C86"/>
    <w:multiLevelType w:val="multilevel"/>
    <w:tmpl w:val="523A049E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41" w15:restartNumberingAfterBreak="0">
    <w:nsid w:val="22666AB4"/>
    <w:multiLevelType w:val="hybridMultilevel"/>
    <w:tmpl w:val="B54A62D0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47BE4"/>
    <w:multiLevelType w:val="hybridMultilevel"/>
    <w:tmpl w:val="3D2ACBD2"/>
    <w:lvl w:ilvl="0" w:tplc="E2487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43118CD"/>
    <w:multiLevelType w:val="multilevel"/>
    <w:tmpl w:val="372E4146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44" w15:restartNumberingAfterBreak="0">
    <w:nsid w:val="253F2E6F"/>
    <w:multiLevelType w:val="hybridMultilevel"/>
    <w:tmpl w:val="13A8858E"/>
    <w:lvl w:ilvl="0" w:tplc="9E7C7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5945088"/>
    <w:multiLevelType w:val="hybridMultilevel"/>
    <w:tmpl w:val="723019CA"/>
    <w:lvl w:ilvl="0" w:tplc="E2487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674587C"/>
    <w:multiLevelType w:val="hybridMultilevel"/>
    <w:tmpl w:val="374CCE46"/>
    <w:lvl w:ilvl="0" w:tplc="CF627C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80E4AF3"/>
    <w:multiLevelType w:val="hybridMultilevel"/>
    <w:tmpl w:val="14625F06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B5214F"/>
    <w:multiLevelType w:val="multilevel"/>
    <w:tmpl w:val="197270DC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49" w15:restartNumberingAfterBreak="0">
    <w:nsid w:val="2B23294D"/>
    <w:multiLevelType w:val="hybridMultilevel"/>
    <w:tmpl w:val="65F28D1A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D44EC5"/>
    <w:multiLevelType w:val="multilevel"/>
    <w:tmpl w:val="DF147E2E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1" w15:restartNumberingAfterBreak="0">
    <w:nsid w:val="2DDA4DE8"/>
    <w:multiLevelType w:val="hybridMultilevel"/>
    <w:tmpl w:val="7D5E0ADC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A9469F"/>
    <w:multiLevelType w:val="multilevel"/>
    <w:tmpl w:val="1EA2B7EA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53" w15:restartNumberingAfterBreak="0">
    <w:nsid w:val="306E30A1"/>
    <w:multiLevelType w:val="multilevel"/>
    <w:tmpl w:val="60B8031A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 w:hint="default"/>
      </w:rPr>
    </w:lvl>
  </w:abstractNum>
  <w:abstractNum w:abstractNumId="54" w15:restartNumberingAfterBreak="0">
    <w:nsid w:val="32E24B02"/>
    <w:multiLevelType w:val="hybridMultilevel"/>
    <w:tmpl w:val="BE16D4E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086508"/>
    <w:multiLevelType w:val="hybridMultilevel"/>
    <w:tmpl w:val="49CC782C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33911092"/>
    <w:multiLevelType w:val="multilevel"/>
    <w:tmpl w:val="EBF48AE2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57" w15:restartNumberingAfterBreak="0">
    <w:nsid w:val="362A1FF5"/>
    <w:multiLevelType w:val="multilevel"/>
    <w:tmpl w:val="3DF6983E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58" w15:restartNumberingAfterBreak="0">
    <w:nsid w:val="393D159E"/>
    <w:multiLevelType w:val="hybridMultilevel"/>
    <w:tmpl w:val="2222D7E4"/>
    <w:lvl w:ilvl="0" w:tplc="E2487CE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9954696"/>
    <w:multiLevelType w:val="hybridMultilevel"/>
    <w:tmpl w:val="4D52B96A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516DDC"/>
    <w:multiLevelType w:val="multilevel"/>
    <w:tmpl w:val="B9CC77F0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61" w15:restartNumberingAfterBreak="0">
    <w:nsid w:val="3A82490C"/>
    <w:multiLevelType w:val="multilevel"/>
    <w:tmpl w:val="26EED376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62" w15:restartNumberingAfterBreak="0">
    <w:nsid w:val="3E8D7215"/>
    <w:multiLevelType w:val="hybridMultilevel"/>
    <w:tmpl w:val="C80AB04E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41947F88"/>
    <w:multiLevelType w:val="hybridMultilevel"/>
    <w:tmpl w:val="CFE64A12"/>
    <w:lvl w:ilvl="0" w:tplc="1706ADD6">
      <w:start w:val="7"/>
      <w:numFmt w:val="bullet"/>
      <w:lvlText w:val="-"/>
      <w:lvlJc w:val="left"/>
      <w:pPr>
        <w:tabs>
          <w:tab w:val="num" w:pos="1361"/>
        </w:tabs>
        <w:ind w:left="1304" w:hanging="453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CA2764"/>
    <w:multiLevelType w:val="multilevel"/>
    <w:tmpl w:val="E3F485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65" w15:restartNumberingAfterBreak="0">
    <w:nsid w:val="45D965D4"/>
    <w:multiLevelType w:val="hybridMultilevel"/>
    <w:tmpl w:val="A5B0F182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5B6A8C"/>
    <w:multiLevelType w:val="multilevel"/>
    <w:tmpl w:val="998055FA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67" w15:restartNumberingAfterBreak="0">
    <w:nsid w:val="4DBF56F2"/>
    <w:multiLevelType w:val="multilevel"/>
    <w:tmpl w:val="A3DCD2E8"/>
    <w:lvl w:ilvl="0">
      <w:start w:val="7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68" w15:restartNumberingAfterBreak="0">
    <w:nsid w:val="4F5E0267"/>
    <w:multiLevelType w:val="multilevel"/>
    <w:tmpl w:val="A40E1B58"/>
    <w:lvl w:ilvl="0">
      <w:start w:val="7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abstractNum w:abstractNumId="69" w15:restartNumberingAfterBreak="0">
    <w:nsid w:val="507D7F94"/>
    <w:multiLevelType w:val="hybridMultilevel"/>
    <w:tmpl w:val="520C1FA2"/>
    <w:lvl w:ilvl="0" w:tplc="848ED82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D55218"/>
    <w:multiLevelType w:val="hybridMultilevel"/>
    <w:tmpl w:val="304E9F30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0D951B8"/>
    <w:multiLevelType w:val="hybridMultilevel"/>
    <w:tmpl w:val="B21C84F0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E4992"/>
    <w:multiLevelType w:val="multilevel"/>
    <w:tmpl w:val="66BA4614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73" w15:restartNumberingAfterBreak="0">
    <w:nsid w:val="549814C0"/>
    <w:multiLevelType w:val="multilevel"/>
    <w:tmpl w:val="390282B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74" w15:restartNumberingAfterBreak="0">
    <w:nsid w:val="558B6EE9"/>
    <w:multiLevelType w:val="hybridMultilevel"/>
    <w:tmpl w:val="6D888A28"/>
    <w:lvl w:ilvl="0" w:tplc="1706ADD6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59034E5"/>
    <w:multiLevelType w:val="hybridMultilevel"/>
    <w:tmpl w:val="03D09EA6"/>
    <w:lvl w:ilvl="0" w:tplc="CE7E4BA6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559906FE"/>
    <w:multiLevelType w:val="hybridMultilevel"/>
    <w:tmpl w:val="EEBE92D6"/>
    <w:lvl w:ilvl="0" w:tplc="CE7E4BA6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55C0719C"/>
    <w:multiLevelType w:val="hybridMultilevel"/>
    <w:tmpl w:val="67A00238"/>
    <w:lvl w:ilvl="0" w:tplc="68B08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0E3365"/>
    <w:multiLevelType w:val="hybridMultilevel"/>
    <w:tmpl w:val="CB808820"/>
    <w:lvl w:ilvl="0" w:tplc="9E7C7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A6F291B"/>
    <w:multiLevelType w:val="hybridMultilevel"/>
    <w:tmpl w:val="9E26A194"/>
    <w:lvl w:ilvl="0" w:tplc="E2487C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B80E64"/>
    <w:multiLevelType w:val="multilevel"/>
    <w:tmpl w:val="149C14DA"/>
    <w:lvl w:ilvl="0">
      <w:start w:val="9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1" w15:restartNumberingAfterBreak="0">
    <w:nsid w:val="5CD17673"/>
    <w:multiLevelType w:val="multilevel"/>
    <w:tmpl w:val="D258FCA4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82" w15:restartNumberingAfterBreak="0">
    <w:nsid w:val="5CD40569"/>
    <w:multiLevelType w:val="multilevel"/>
    <w:tmpl w:val="788C26C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3" w15:restartNumberingAfterBreak="0">
    <w:nsid w:val="5D666417"/>
    <w:multiLevelType w:val="hybridMultilevel"/>
    <w:tmpl w:val="3DBEFD82"/>
    <w:lvl w:ilvl="0" w:tplc="E2487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5D815C4B"/>
    <w:multiLevelType w:val="hybridMultilevel"/>
    <w:tmpl w:val="FBB4D612"/>
    <w:lvl w:ilvl="0" w:tplc="CE7E4BA6">
      <w:start w:val="7"/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85" w15:restartNumberingAfterBreak="0">
    <w:nsid w:val="5EBA5D9A"/>
    <w:multiLevelType w:val="multilevel"/>
    <w:tmpl w:val="4F1C34FE"/>
    <w:lvl w:ilvl="0">
      <w:start w:val="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86" w15:restartNumberingAfterBreak="0">
    <w:nsid w:val="5ECB4FC9"/>
    <w:multiLevelType w:val="multilevel"/>
    <w:tmpl w:val="3D9ACA24"/>
    <w:lvl w:ilvl="0">
      <w:start w:val="7"/>
      <w:numFmt w:val="bullet"/>
      <w:lvlText w:val="-"/>
      <w:lvlJc w:val="left"/>
      <w:pPr>
        <w:tabs>
          <w:tab w:val="num" w:pos="284"/>
        </w:tabs>
        <w:ind w:left="644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364" w:hanging="284"/>
      </w:p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2084" w:hanging="104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804" w:hanging="284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524" w:hanging="284"/>
      </w:p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244" w:hanging="104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964" w:hanging="284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684" w:hanging="284"/>
      </w:p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404" w:hanging="104"/>
      </w:pPr>
    </w:lvl>
  </w:abstractNum>
  <w:abstractNum w:abstractNumId="87" w15:restartNumberingAfterBreak="0">
    <w:nsid w:val="5F272B63"/>
    <w:multiLevelType w:val="multilevel"/>
    <w:tmpl w:val="44B43168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88" w15:restartNumberingAfterBreak="0">
    <w:nsid w:val="5F690CB8"/>
    <w:multiLevelType w:val="multilevel"/>
    <w:tmpl w:val="541E73DC"/>
    <w:lvl w:ilvl="0">
      <w:start w:val="7"/>
      <w:numFmt w:val="bullet"/>
      <w:lvlText w:val="-"/>
      <w:lvlJc w:val="left"/>
      <w:pPr>
        <w:tabs>
          <w:tab w:val="num" w:pos="1201"/>
        </w:tabs>
        <w:ind w:left="1201" w:hanging="491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30"/>
        </w:tabs>
        <w:ind w:left="179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150"/>
        </w:tabs>
        <w:ind w:left="251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870"/>
        </w:tabs>
        <w:ind w:left="323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590"/>
        </w:tabs>
        <w:ind w:left="395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310"/>
        </w:tabs>
        <w:ind w:left="467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030"/>
        </w:tabs>
        <w:ind w:left="539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750"/>
        </w:tabs>
        <w:ind w:left="611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470"/>
        </w:tabs>
        <w:ind w:left="6830" w:hanging="180"/>
      </w:pPr>
      <w:rPr>
        <w:rFonts w:ascii="Arial" w:eastAsia="Times New Roman" w:hAnsi="Arial" w:cs="Arial"/>
      </w:rPr>
    </w:lvl>
  </w:abstractNum>
  <w:abstractNum w:abstractNumId="89" w15:restartNumberingAfterBreak="0">
    <w:nsid w:val="60281EAB"/>
    <w:multiLevelType w:val="multilevel"/>
    <w:tmpl w:val="A40E1B58"/>
    <w:lvl w:ilvl="0">
      <w:start w:val="7"/>
      <w:numFmt w:val="bullet"/>
      <w:lvlText w:val="-"/>
      <w:lvlJc w:val="left"/>
      <w:pPr>
        <w:tabs>
          <w:tab w:val="num" w:pos="709"/>
        </w:tabs>
        <w:ind w:left="1069" w:hanging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abstractNum w:abstractNumId="90" w15:restartNumberingAfterBreak="0">
    <w:nsid w:val="60333CAB"/>
    <w:multiLevelType w:val="multilevel"/>
    <w:tmpl w:val="61F0D366"/>
    <w:lvl w:ilvl="0">
      <w:start w:val="7"/>
      <w:numFmt w:val="bullet"/>
      <w:lvlText w:val="-"/>
      <w:lvlJc w:val="left"/>
      <w:pPr>
        <w:tabs>
          <w:tab w:val="num" w:pos="1080"/>
        </w:tabs>
        <w:ind w:left="1440" w:hanging="108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160" w:hanging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880" w:hanging="90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4320" w:hanging="108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5040" w:hanging="90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480" w:hanging="108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7200" w:hanging="900"/>
      </w:pPr>
      <w:rPr>
        <w:rFonts w:ascii="Arial" w:eastAsia="Times New Roman" w:hAnsi="Arial" w:cs="Arial"/>
      </w:rPr>
    </w:lvl>
  </w:abstractNum>
  <w:abstractNum w:abstractNumId="91" w15:restartNumberingAfterBreak="0">
    <w:nsid w:val="606A073C"/>
    <w:multiLevelType w:val="hybridMultilevel"/>
    <w:tmpl w:val="F69094DC"/>
    <w:lvl w:ilvl="0" w:tplc="CF627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22C573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8B1631F8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10D0926"/>
    <w:multiLevelType w:val="multilevel"/>
    <w:tmpl w:val="625E2090"/>
    <w:lvl w:ilvl="0">
      <w:start w:val="7"/>
      <w:numFmt w:val="bullet"/>
      <w:lvlText w:val="-"/>
      <w:lvlJc w:val="left"/>
      <w:pPr>
        <w:tabs>
          <w:tab w:val="num" w:pos="870"/>
        </w:tabs>
        <w:ind w:left="813" w:hanging="45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93" w15:restartNumberingAfterBreak="0">
    <w:nsid w:val="616F208F"/>
    <w:multiLevelType w:val="multilevel"/>
    <w:tmpl w:val="723A83B2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94" w15:restartNumberingAfterBreak="0">
    <w:nsid w:val="6185760B"/>
    <w:multiLevelType w:val="multilevel"/>
    <w:tmpl w:val="1DCC9F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5" w15:restartNumberingAfterBreak="0">
    <w:nsid w:val="62B92702"/>
    <w:multiLevelType w:val="hybridMultilevel"/>
    <w:tmpl w:val="8FBCA83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D30AFC"/>
    <w:multiLevelType w:val="hybridMultilevel"/>
    <w:tmpl w:val="C6683D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B69BF"/>
    <w:multiLevelType w:val="hybridMultilevel"/>
    <w:tmpl w:val="1BA6353A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AB547B"/>
    <w:multiLevelType w:val="hybridMultilevel"/>
    <w:tmpl w:val="73422AFE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8154D2B"/>
    <w:multiLevelType w:val="multilevel"/>
    <w:tmpl w:val="61185CFA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00" w15:restartNumberingAfterBreak="0">
    <w:nsid w:val="69245ACA"/>
    <w:multiLevelType w:val="multilevel"/>
    <w:tmpl w:val="CA2EDFDC"/>
    <w:lvl w:ilvl="0">
      <w:start w:val="1"/>
      <w:numFmt w:val="decimal"/>
      <w:lvlText w:val="%1)"/>
      <w:lvlJc w:val="left"/>
      <w:pPr>
        <w:tabs>
          <w:tab w:val="num" w:pos="634"/>
        </w:tabs>
        <w:ind w:left="994" w:hanging="284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01" w15:restartNumberingAfterBreak="0">
    <w:nsid w:val="6A3B18DA"/>
    <w:multiLevelType w:val="hybridMultilevel"/>
    <w:tmpl w:val="12025894"/>
    <w:lvl w:ilvl="0" w:tplc="E2487C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740CF9"/>
    <w:multiLevelType w:val="hybridMultilevel"/>
    <w:tmpl w:val="B0BA5BFE"/>
    <w:lvl w:ilvl="0" w:tplc="848ED824">
      <w:start w:val="2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6C2D57A7"/>
    <w:multiLevelType w:val="hybridMultilevel"/>
    <w:tmpl w:val="C8DC505A"/>
    <w:lvl w:ilvl="0" w:tplc="1706ADD6">
      <w:start w:val="7"/>
      <w:numFmt w:val="bullet"/>
      <w:lvlText w:val="-"/>
      <w:lvlJc w:val="left"/>
      <w:pPr>
        <w:tabs>
          <w:tab w:val="num" w:pos="2070"/>
        </w:tabs>
        <w:ind w:left="2013" w:hanging="453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6C610B4B"/>
    <w:multiLevelType w:val="hybridMultilevel"/>
    <w:tmpl w:val="C3DC7098"/>
    <w:lvl w:ilvl="0" w:tplc="CE7E4BA6">
      <w:start w:val="7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E7140F1"/>
    <w:multiLevelType w:val="multilevel"/>
    <w:tmpl w:val="2190D8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106" w15:restartNumberingAfterBreak="0">
    <w:nsid w:val="6EA61A13"/>
    <w:multiLevelType w:val="hybridMultilevel"/>
    <w:tmpl w:val="2BACB904"/>
    <w:lvl w:ilvl="0" w:tplc="86BA00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6ED3764E"/>
    <w:multiLevelType w:val="multilevel"/>
    <w:tmpl w:val="BCA6BFBE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08" w15:restartNumberingAfterBreak="0">
    <w:nsid w:val="6F084B80"/>
    <w:multiLevelType w:val="multilevel"/>
    <w:tmpl w:val="7040CC8C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09" w15:restartNumberingAfterBreak="0">
    <w:nsid w:val="6FB844F8"/>
    <w:multiLevelType w:val="multilevel"/>
    <w:tmpl w:val="390282B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7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10" w15:restartNumberingAfterBreak="0">
    <w:nsid w:val="73846C6F"/>
    <w:multiLevelType w:val="multilevel"/>
    <w:tmpl w:val="7EA277E4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11" w15:restartNumberingAfterBreak="0">
    <w:nsid w:val="741E6380"/>
    <w:multiLevelType w:val="hybridMultilevel"/>
    <w:tmpl w:val="F6C2F4B4"/>
    <w:lvl w:ilvl="0" w:tplc="1706AD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C028C5"/>
    <w:multiLevelType w:val="multilevel"/>
    <w:tmpl w:val="6A584B14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13" w15:restartNumberingAfterBreak="0">
    <w:nsid w:val="763F18BF"/>
    <w:multiLevelType w:val="hybridMultilevel"/>
    <w:tmpl w:val="1C3EDDC0"/>
    <w:lvl w:ilvl="0" w:tplc="1706ADD6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76AD232F"/>
    <w:multiLevelType w:val="multilevel"/>
    <w:tmpl w:val="788C26C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5" w15:restartNumberingAfterBreak="0">
    <w:nsid w:val="77F00F4A"/>
    <w:multiLevelType w:val="hybridMultilevel"/>
    <w:tmpl w:val="7C9A8560"/>
    <w:lvl w:ilvl="0" w:tplc="848ED824">
      <w:start w:val="2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7AAE25F3"/>
    <w:multiLevelType w:val="hybridMultilevel"/>
    <w:tmpl w:val="FA46D6FE"/>
    <w:lvl w:ilvl="0" w:tplc="442A9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564FD6"/>
    <w:multiLevelType w:val="hybridMultilevel"/>
    <w:tmpl w:val="2A5C59D0"/>
    <w:lvl w:ilvl="0" w:tplc="E2487C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B319F4"/>
    <w:multiLevelType w:val="multilevel"/>
    <w:tmpl w:val="DD70C49C"/>
    <w:lvl w:ilvl="0">
      <w:start w:val="7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119" w15:restartNumberingAfterBreak="0">
    <w:nsid w:val="7DD36D0C"/>
    <w:multiLevelType w:val="hybridMultilevel"/>
    <w:tmpl w:val="8A3E1604"/>
    <w:lvl w:ilvl="0" w:tplc="1706AD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D26D2A"/>
    <w:multiLevelType w:val="hybridMultilevel"/>
    <w:tmpl w:val="806896A2"/>
    <w:lvl w:ilvl="0" w:tplc="E2487C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0"/>
  </w:num>
  <w:num w:numId="3">
    <w:abstractNumId w:val="30"/>
  </w:num>
  <w:num w:numId="4">
    <w:abstractNumId w:val="102"/>
  </w:num>
  <w:num w:numId="5">
    <w:abstractNumId w:val="10"/>
  </w:num>
  <w:num w:numId="6">
    <w:abstractNumId w:val="0"/>
  </w:num>
  <w:num w:numId="7">
    <w:abstractNumId w:val="38"/>
  </w:num>
  <w:num w:numId="8">
    <w:abstractNumId w:val="2"/>
  </w:num>
  <w:num w:numId="9">
    <w:abstractNumId w:val="14"/>
  </w:num>
  <w:num w:numId="10">
    <w:abstractNumId w:val="45"/>
  </w:num>
  <w:num w:numId="11">
    <w:abstractNumId w:val="58"/>
  </w:num>
  <w:num w:numId="12">
    <w:abstractNumId w:val="117"/>
  </w:num>
  <w:num w:numId="13">
    <w:abstractNumId w:val="101"/>
  </w:num>
  <w:num w:numId="14">
    <w:abstractNumId w:val="64"/>
  </w:num>
  <w:num w:numId="15">
    <w:abstractNumId w:val="120"/>
  </w:num>
  <w:num w:numId="16">
    <w:abstractNumId w:val="100"/>
  </w:num>
  <w:num w:numId="17">
    <w:abstractNumId w:val="115"/>
  </w:num>
  <w:num w:numId="18">
    <w:abstractNumId w:val="53"/>
  </w:num>
  <w:num w:numId="19">
    <w:abstractNumId w:val="18"/>
  </w:num>
  <w:num w:numId="20">
    <w:abstractNumId w:val="16"/>
  </w:num>
  <w:num w:numId="21">
    <w:abstractNumId w:val="46"/>
  </w:num>
  <w:num w:numId="22">
    <w:abstractNumId w:val="91"/>
  </w:num>
  <w:num w:numId="23">
    <w:abstractNumId w:val="106"/>
  </w:num>
  <w:num w:numId="24">
    <w:abstractNumId w:val="20"/>
  </w:num>
  <w:num w:numId="25">
    <w:abstractNumId w:val="39"/>
  </w:num>
  <w:num w:numId="26">
    <w:abstractNumId w:val="105"/>
  </w:num>
  <w:num w:numId="27">
    <w:abstractNumId w:val="116"/>
  </w:num>
  <w:num w:numId="28">
    <w:abstractNumId w:val="28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80"/>
  </w:num>
  <w:num w:numId="38">
    <w:abstractNumId w:val="77"/>
  </w:num>
  <w:num w:numId="39">
    <w:abstractNumId w:val="81"/>
  </w:num>
  <w:num w:numId="40">
    <w:abstractNumId w:val="109"/>
  </w:num>
  <w:num w:numId="41">
    <w:abstractNumId w:val="73"/>
  </w:num>
  <w:num w:numId="42">
    <w:abstractNumId w:val="107"/>
  </w:num>
  <w:num w:numId="43">
    <w:abstractNumId w:val="60"/>
  </w:num>
  <w:num w:numId="44">
    <w:abstractNumId w:val="33"/>
  </w:num>
  <w:num w:numId="45">
    <w:abstractNumId w:val="22"/>
  </w:num>
  <w:num w:numId="46">
    <w:abstractNumId w:val="74"/>
  </w:num>
  <w:num w:numId="47">
    <w:abstractNumId w:val="57"/>
  </w:num>
  <w:num w:numId="48">
    <w:abstractNumId w:val="111"/>
  </w:num>
  <w:num w:numId="49">
    <w:abstractNumId w:val="56"/>
  </w:num>
  <w:num w:numId="50">
    <w:abstractNumId w:val="87"/>
  </w:num>
  <w:num w:numId="51">
    <w:abstractNumId w:val="36"/>
  </w:num>
  <w:num w:numId="52">
    <w:abstractNumId w:val="25"/>
  </w:num>
  <w:num w:numId="53">
    <w:abstractNumId w:val="34"/>
  </w:num>
  <w:num w:numId="54">
    <w:abstractNumId w:val="99"/>
  </w:num>
  <w:num w:numId="55">
    <w:abstractNumId w:val="118"/>
  </w:num>
  <w:num w:numId="56">
    <w:abstractNumId w:val="29"/>
  </w:num>
  <w:num w:numId="57">
    <w:abstractNumId w:val="72"/>
  </w:num>
  <w:num w:numId="58">
    <w:abstractNumId w:val="59"/>
  </w:num>
  <w:num w:numId="59">
    <w:abstractNumId w:val="82"/>
  </w:num>
  <w:num w:numId="60">
    <w:abstractNumId w:val="114"/>
  </w:num>
  <w:num w:numId="61">
    <w:abstractNumId w:val="66"/>
  </w:num>
  <w:num w:numId="62">
    <w:abstractNumId w:val="84"/>
  </w:num>
  <w:num w:numId="63">
    <w:abstractNumId w:val="76"/>
  </w:num>
  <w:num w:numId="64">
    <w:abstractNumId w:val="75"/>
  </w:num>
  <w:num w:numId="65">
    <w:abstractNumId w:val="104"/>
  </w:num>
  <w:num w:numId="66">
    <w:abstractNumId w:val="17"/>
  </w:num>
  <w:num w:numId="67">
    <w:abstractNumId w:val="79"/>
  </w:num>
  <w:num w:numId="68">
    <w:abstractNumId w:val="42"/>
  </w:num>
  <w:num w:numId="69">
    <w:abstractNumId w:val="83"/>
  </w:num>
  <w:num w:numId="70">
    <w:abstractNumId w:val="21"/>
  </w:num>
  <w:num w:numId="71">
    <w:abstractNumId w:val="70"/>
  </w:num>
  <w:num w:numId="72">
    <w:abstractNumId w:val="85"/>
  </w:num>
  <w:num w:numId="73">
    <w:abstractNumId w:val="19"/>
  </w:num>
  <w:num w:numId="74">
    <w:abstractNumId w:val="13"/>
  </w:num>
  <w:num w:numId="75">
    <w:abstractNumId w:val="86"/>
  </w:num>
  <w:num w:numId="76">
    <w:abstractNumId w:val="65"/>
  </w:num>
  <w:num w:numId="77">
    <w:abstractNumId w:val="93"/>
  </w:num>
  <w:num w:numId="78">
    <w:abstractNumId w:val="108"/>
  </w:num>
  <w:num w:numId="79">
    <w:abstractNumId w:val="48"/>
  </w:num>
  <w:num w:numId="80">
    <w:abstractNumId w:val="119"/>
  </w:num>
  <w:num w:numId="81">
    <w:abstractNumId w:val="32"/>
  </w:num>
  <w:num w:numId="82">
    <w:abstractNumId w:val="12"/>
  </w:num>
  <w:num w:numId="83">
    <w:abstractNumId w:val="31"/>
  </w:num>
  <w:num w:numId="84">
    <w:abstractNumId w:val="55"/>
  </w:num>
  <w:num w:numId="85">
    <w:abstractNumId w:val="23"/>
  </w:num>
  <w:num w:numId="86">
    <w:abstractNumId w:val="97"/>
  </w:num>
  <w:num w:numId="87">
    <w:abstractNumId w:val="49"/>
  </w:num>
  <w:num w:numId="88">
    <w:abstractNumId w:val="24"/>
  </w:num>
  <w:num w:numId="89">
    <w:abstractNumId w:val="37"/>
  </w:num>
  <w:num w:numId="90">
    <w:abstractNumId w:val="52"/>
  </w:num>
  <w:num w:numId="91">
    <w:abstractNumId w:val="61"/>
  </w:num>
  <w:num w:numId="92">
    <w:abstractNumId w:val="110"/>
  </w:num>
  <w:num w:numId="93">
    <w:abstractNumId w:val="112"/>
  </w:num>
  <w:num w:numId="94">
    <w:abstractNumId w:val="98"/>
  </w:num>
  <w:num w:numId="95">
    <w:abstractNumId w:val="92"/>
  </w:num>
  <w:num w:numId="96">
    <w:abstractNumId w:val="63"/>
  </w:num>
  <w:num w:numId="97">
    <w:abstractNumId w:val="43"/>
  </w:num>
  <w:num w:numId="98">
    <w:abstractNumId w:val="90"/>
  </w:num>
  <w:num w:numId="99">
    <w:abstractNumId w:val="103"/>
  </w:num>
  <w:num w:numId="100">
    <w:abstractNumId w:val="41"/>
  </w:num>
  <w:num w:numId="101">
    <w:abstractNumId w:val="71"/>
  </w:num>
  <w:num w:numId="102">
    <w:abstractNumId w:val="47"/>
  </w:num>
  <w:num w:numId="103">
    <w:abstractNumId w:val="51"/>
  </w:num>
  <w:num w:numId="104">
    <w:abstractNumId w:val="113"/>
  </w:num>
  <w:num w:numId="105">
    <w:abstractNumId w:val="40"/>
  </w:num>
  <w:num w:numId="106">
    <w:abstractNumId w:val="11"/>
  </w:num>
  <w:num w:numId="107">
    <w:abstractNumId w:val="68"/>
  </w:num>
  <w:num w:numId="108">
    <w:abstractNumId w:val="67"/>
  </w:num>
  <w:num w:numId="109">
    <w:abstractNumId w:val="88"/>
  </w:num>
  <w:num w:numId="110">
    <w:abstractNumId w:val="62"/>
  </w:num>
  <w:num w:numId="111">
    <w:abstractNumId w:val="26"/>
  </w:num>
  <w:num w:numId="112">
    <w:abstractNumId w:val="15"/>
  </w:num>
  <w:num w:numId="113">
    <w:abstractNumId w:val="94"/>
  </w:num>
  <w:num w:numId="114">
    <w:abstractNumId w:val="89"/>
  </w:num>
  <w:num w:numId="115">
    <w:abstractNumId w:val="35"/>
  </w:num>
  <w:num w:numId="116">
    <w:abstractNumId w:val="69"/>
  </w:num>
  <w:num w:numId="117">
    <w:abstractNumId w:val="54"/>
  </w:num>
  <w:num w:numId="118">
    <w:abstractNumId w:val="96"/>
  </w:num>
  <w:num w:numId="119">
    <w:abstractNumId w:val="95"/>
  </w:num>
  <w:num w:numId="120">
    <w:abstractNumId w:val="44"/>
  </w:num>
  <w:num w:numId="121">
    <w:abstractNumId w:val="7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0"/>
    <w:rsid w:val="000051F5"/>
    <w:rsid w:val="000207BE"/>
    <w:rsid w:val="00070FE8"/>
    <w:rsid w:val="000823A0"/>
    <w:rsid w:val="00095172"/>
    <w:rsid w:val="00096441"/>
    <w:rsid w:val="000B5D59"/>
    <w:rsid w:val="00100033"/>
    <w:rsid w:val="00110184"/>
    <w:rsid w:val="00115481"/>
    <w:rsid w:val="0012338B"/>
    <w:rsid w:val="00133860"/>
    <w:rsid w:val="00152C80"/>
    <w:rsid w:val="00167786"/>
    <w:rsid w:val="001771B7"/>
    <w:rsid w:val="00180BF3"/>
    <w:rsid w:val="001918D7"/>
    <w:rsid w:val="001A0191"/>
    <w:rsid w:val="001A5C09"/>
    <w:rsid w:val="001A7F7C"/>
    <w:rsid w:val="001C34B4"/>
    <w:rsid w:val="001D5DF0"/>
    <w:rsid w:val="001E5C2F"/>
    <w:rsid w:val="002038A2"/>
    <w:rsid w:val="002257C0"/>
    <w:rsid w:val="002311E0"/>
    <w:rsid w:val="0023269F"/>
    <w:rsid w:val="00242208"/>
    <w:rsid w:val="00292863"/>
    <w:rsid w:val="00294F1A"/>
    <w:rsid w:val="002A1D79"/>
    <w:rsid w:val="002B3BBF"/>
    <w:rsid w:val="002C76F5"/>
    <w:rsid w:val="002D301B"/>
    <w:rsid w:val="002E2711"/>
    <w:rsid w:val="002F1AC6"/>
    <w:rsid w:val="002F37FD"/>
    <w:rsid w:val="003008E1"/>
    <w:rsid w:val="00313785"/>
    <w:rsid w:val="00315D19"/>
    <w:rsid w:val="003211BD"/>
    <w:rsid w:val="00322573"/>
    <w:rsid w:val="003305D8"/>
    <w:rsid w:val="00331041"/>
    <w:rsid w:val="0037694F"/>
    <w:rsid w:val="003B5AFA"/>
    <w:rsid w:val="003C30C0"/>
    <w:rsid w:val="003C4A5C"/>
    <w:rsid w:val="003E71EE"/>
    <w:rsid w:val="00400A89"/>
    <w:rsid w:val="00415906"/>
    <w:rsid w:val="00437F6C"/>
    <w:rsid w:val="0044221B"/>
    <w:rsid w:val="00442C0F"/>
    <w:rsid w:val="00443326"/>
    <w:rsid w:val="00454F80"/>
    <w:rsid w:val="00461CDE"/>
    <w:rsid w:val="004832A5"/>
    <w:rsid w:val="0049462F"/>
    <w:rsid w:val="004A2370"/>
    <w:rsid w:val="004B4192"/>
    <w:rsid w:val="004D0279"/>
    <w:rsid w:val="004F4B01"/>
    <w:rsid w:val="004F4D32"/>
    <w:rsid w:val="00510BD5"/>
    <w:rsid w:val="00512F91"/>
    <w:rsid w:val="00527461"/>
    <w:rsid w:val="00531D75"/>
    <w:rsid w:val="0054653B"/>
    <w:rsid w:val="0055356F"/>
    <w:rsid w:val="00563C90"/>
    <w:rsid w:val="00591F74"/>
    <w:rsid w:val="005936F2"/>
    <w:rsid w:val="005B0CB7"/>
    <w:rsid w:val="0060312B"/>
    <w:rsid w:val="00610FF2"/>
    <w:rsid w:val="00622211"/>
    <w:rsid w:val="00630C38"/>
    <w:rsid w:val="0063199E"/>
    <w:rsid w:val="006704BF"/>
    <w:rsid w:val="0067208E"/>
    <w:rsid w:val="00673157"/>
    <w:rsid w:val="00676E8C"/>
    <w:rsid w:val="006C463A"/>
    <w:rsid w:val="006D06B7"/>
    <w:rsid w:val="006E01CE"/>
    <w:rsid w:val="006F11B7"/>
    <w:rsid w:val="006F48FD"/>
    <w:rsid w:val="00703F68"/>
    <w:rsid w:val="0071207C"/>
    <w:rsid w:val="00716F74"/>
    <w:rsid w:val="00717D30"/>
    <w:rsid w:val="00730304"/>
    <w:rsid w:val="00737B02"/>
    <w:rsid w:val="0075190E"/>
    <w:rsid w:val="0076142A"/>
    <w:rsid w:val="00793A75"/>
    <w:rsid w:val="007A3970"/>
    <w:rsid w:val="007B3B3A"/>
    <w:rsid w:val="007C7515"/>
    <w:rsid w:val="007E2146"/>
    <w:rsid w:val="007F308E"/>
    <w:rsid w:val="008738A1"/>
    <w:rsid w:val="008A41E9"/>
    <w:rsid w:val="008B40BF"/>
    <w:rsid w:val="008C4449"/>
    <w:rsid w:val="008D0CFD"/>
    <w:rsid w:val="008E6283"/>
    <w:rsid w:val="008F7552"/>
    <w:rsid w:val="009225C4"/>
    <w:rsid w:val="00925430"/>
    <w:rsid w:val="00926B66"/>
    <w:rsid w:val="009337F9"/>
    <w:rsid w:val="00935F0E"/>
    <w:rsid w:val="0094330B"/>
    <w:rsid w:val="00950347"/>
    <w:rsid w:val="00980219"/>
    <w:rsid w:val="0098537F"/>
    <w:rsid w:val="009A0D0D"/>
    <w:rsid w:val="009A267A"/>
    <w:rsid w:val="009A2D9C"/>
    <w:rsid w:val="009B3F08"/>
    <w:rsid w:val="009C30A2"/>
    <w:rsid w:val="009C7254"/>
    <w:rsid w:val="009E5034"/>
    <w:rsid w:val="009F72EC"/>
    <w:rsid w:val="009F77EB"/>
    <w:rsid w:val="00A04C6B"/>
    <w:rsid w:val="00A05FAC"/>
    <w:rsid w:val="00A26072"/>
    <w:rsid w:val="00A459EA"/>
    <w:rsid w:val="00A5031C"/>
    <w:rsid w:val="00A63707"/>
    <w:rsid w:val="00A657A4"/>
    <w:rsid w:val="00A74F11"/>
    <w:rsid w:val="00A75513"/>
    <w:rsid w:val="00A965D6"/>
    <w:rsid w:val="00AB7D6C"/>
    <w:rsid w:val="00AD7565"/>
    <w:rsid w:val="00AE112E"/>
    <w:rsid w:val="00AE1C44"/>
    <w:rsid w:val="00AE6947"/>
    <w:rsid w:val="00AF4841"/>
    <w:rsid w:val="00B02A7B"/>
    <w:rsid w:val="00B0724D"/>
    <w:rsid w:val="00B130F7"/>
    <w:rsid w:val="00B168A7"/>
    <w:rsid w:val="00B27F0C"/>
    <w:rsid w:val="00B314EF"/>
    <w:rsid w:val="00B3462D"/>
    <w:rsid w:val="00B441C6"/>
    <w:rsid w:val="00B45F6C"/>
    <w:rsid w:val="00B520D0"/>
    <w:rsid w:val="00B54452"/>
    <w:rsid w:val="00B876CE"/>
    <w:rsid w:val="00BA1A3F"/>
    <w:rsid w:val="00BB2812"/>
    <w:rsid w:val="00BC44DB"/>
    <w:rsid w:val="00C02201"/>
    <w:rsid w:val="00C175C1"/>
    <w:rsid w:val="00C270D5"/>
    <w:rsid w:val="00C3088B"/>
    <w:rsid w:val="00C369DB"/>
    <w:rsid w:val="00C43F8F"/>
    <w:rsid w:val="00C46162"/>
    <w:rsid w:val="00C47F59"/>
    <w:rsid w:val="00C520CC"/>
    <w:rsid w:val="00C551DA"/>
    <w:rsid w:val="00C55CF1"/>
    <w:rsid w:val="00C626B7"/>
    <w:rsid w:val="00C7060C"/>
    <w:rsid w:val="00C75D32"/>
    <w:rsid w:val="00C81AC3"/>
    <w:rsid w:val="00C90861"/>
    <w:rsid w:val="00C9795E"/>
    <w:rsid w:val="00CA7C75"/>
    <w:rsid w:val="00CB3D58"/>
    <w:rsid w:val="00CB421D"/>
    <w:rsid w:val="00CC0512"/>
    <w:rsid w:val="00CD7D89"/>
    <w:rsid w:val="00CE7DDC"/>
    <w:rsid w:val="00D05260"/>
    <w:rsid w:val="00D07A46"/>
    <w:rsid w:val="00D245C7"/>
    <w:rsid w:val="00D4470F"/>
    <w:rsid w:val="00D46CF3"/>
    <w:rsid w:val="00D73FF2"/>
    <w:rsid w:val="00D8751D"/>
    <w:rsid w:val="00D87C52"/>
    <w:rsid w:val="00D87F55"/>
    <w:rsid w:val="00D914FB"/>
    <w:rsid w:val="00D92596"/>
    <w:rsid w:val="00DA04B0"/>
    <w:rsid w:val="00DA32DB"/>
    <w:rsid w:val="00DD2EEF"/>
    <w:rsid w:val="00DE0271"/>
    <w:rsid w:val="00DE553E"/>
    <w:rsid w:val="00DF4CA4"/>
    <w:rsid w:val="00E16956"/>
    <w:rsid w:val="00E16D56"/>
    <w:rsid w:val="00E36C8C"/>
    <w:rsid w:val="00E402C9"/>
    <w:rsid w:val="00E41215"/>
    <w:rsid w:val="00E42726"/>
    <w:rsid w:val="00E43F2B"/>
    <w:rsid w:val="00E631BD"/>
    <w:rsid w:val="00E650D3"/>
    <w:rsid w:val="00E86D45"/>
    <w:rsid w:val="00E93045"/>
    <w:rsid w:val="00EA2D88"/>
    <w:rsid w:val="00EA2E80"/>
    <w:rsid w:val="00EB3F88"/>
    <w:rsid w:val="00EC01AA"/>
    <w:rsid w:val="00EC60A3"/>
    <w:rsid w:val="00ED2A34"/>
    <w:rsid w:val="00EE0D47"/>
    <w:rsid w:val="00EE2EFE"/>
    <w:rsid w:val="00EE3457"/>
    <w:rsid w:val="00EF07EA"/>
    <w:rsid w:val="00EF55EC"/>
    <w:rsid w:val="00EF7382"/>
    <w:rsid w:val="00F12753"/>
    <w:rsid w:val="00F16B2B"/>
    <w:rsid w:val="00F40C4A"/>
    <w:rsid w:val="00F44742"/>
    <w:rsid w:val="00F65B7E"/>
    <w:rsid w:val="00F80791"/>
    <w:rsid w:val="00F91170"/>
    <w:rsid w:val="00FC429E"/>
    <w:rsid w:val="00FC66D1"/>
    <w:rsid w:val="00FD4D98"/>
    <w:rsid w:val="00FD7899"/>
    <w:rsid w:val="00FE47B5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E425-2E5A-43D5-8FB7-7033AC10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13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F807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807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791"/>
    <w:pPr>
      <w:keepNext/>
      <w:keepLines/>
      <w:spacing w:before="280" w:after="80" w:line="240" w:lineRule="auto"/>
      <w:outlineLvl w:val="2"/>
    </w:pPr>
    <w:rPr>
      <w:rFonts w:eastAsia="Times New Roman" w:cs="Calibri"/>
      <w:b/>
      <w:bCs/>
      <w:color w:val="000000"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F80791"/>
    <w:pPr>
      <w:keepNext/>
      <w:keepLines/>
      <w:spacing w:before="240" w:after="40" w:line="240" w:lineRule="auto"/>
      <w:outlineLvl w:val="3"/>
    </w:pPr>
    <w:rPr>
      <w:rFonts w:eastAsia="Times New Roman" w:cs="Calibri"/>
      <w:b/>
      <w:bCs/>
      <w:color w:val="000000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F80791"/>
    <w:pPr>
      <w:keepNext/>
      <w:keepLines/>
      <w:spacing w:before="220" w:after="40" w:line="240" w:lineRule="auto"/>
      <w:outlineLvl w:val="4"/>
    </w:pPr>
    <w:rPr>
      <w:rFonts w:eastAsia="Times New Roman" w:cs="Calibri"/>
      <w:b/>
      <w:bCs/>
      <w:color w:val="000000"/>
      <w:lang w:eastAsia="uk-UA"/>
    </w:rPr>
  </w:style>
  <w:style w:type="paragraph" w:styleId="6">
    <w:name w:val="heading 6"/>
    <w:basedOn w:val="a"/>
    <w:next w:val="a"/>
    <w:link w:val="60"/>
    <w:qFormat/>
    <w:rsid w:val="00F807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C30C0"/>
  </w:style>
  <w:style w:type="paragraph" w:customStyle="1" w:styleId="rvps4">
    <w:name w:val="rvps4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C30C0"/>
  </w:style>
  <w:style w:type="paragraph" w:customStyle="1" w:styleId="rvps7">
    <w:name w:val="rvps7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3C30C0"/>
  </w:style>
  <w:style w:type="paragraph" w:customStyle="1" w:styleId="rvps14">
    <w:name w:val="rvps14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nhideWhenUsed/>
    <w:rsid w:val="003C30C0"/>
    <w:rPr>
      <w:color w:val="0000FF"/>
      <w:u w:val="single"/>
    </w:rPr>
  </w:style>
  <w:style w:type="character" w:customStyle="1" w:styleId="rvts52">
    <w:name w:val="rvts52"/>
    <w:basedOn w:val="a0"/>
    <w:rsid w:val="003C30C0"/>
  </w:style>
  <w:style w:type="character" w:customStyle="1" w:styleId="rvts44">
    <w:name w:val="rvts44"/>
    <w:basedOn w:val="a0"/>
    <w:rsid w:val="003C30C0"/>
  </w:style>
  <w:style w:type="paragraph" w:customStyle="1" w:styleId="rvps15">
    <w:name w:val="rvps15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">
    <w:name w:val="rvps11"/>
    <w:basedOn w:val="a"/>
    <w:rsid w:val="003C3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D5DF0"/>
    <w:pPr>
      <w:ind w:left="720"/>
      <w:contextualSpacing/>
    </w:pPr>
  </w:style>
  <w:style w:type="paragraph" w:styleId="a5">
    <w:name w:val="Normal (Web)"/>
    <w:basedOn w:val="a"/>
    <w:rsid w:val="00603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1"/>
    <w:basedOn w:val="a"/>
    <w:rsid w:val="00603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7F308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enderadresse">
    <w:name w:val="Absenderadresse"/>
    <w:basedOn w:val="a"/>
    <w:rsid w:val="00AE6947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val="de-DE" w:eastAsia="de-DE" w:bidi="de-DE"/>
    </w:rPr>
  </w:style>
  <w:style w:type="character" w:styleId="a8">
    <w:name w:val="annotation reference"/>
    <w:rsid w:val="00AE6947"/>
    <w:rPr>
      <w:sz w:val="16"/>
      <w:szCs w:val="16"/>
    </w:rPr>
  </w:style>
  <w:style w:type="paragraph" w:styleId="a9">
    <w:name w:val="annotation text"/>
    <w:basedOn w:val="a"/>
    <w:link w:val="aa"/>
    <w:rsid w:val="00AE69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AE69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E16D56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aa"/>
    <w:link w:val="ab"/>
    <w:rsid w:val="00E16D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0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07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791"/>
    <w:rPr>
      <w:rFonts w:ascii="Calibri" w:eastAsia="Times New Roman" w:hAnsi="Calibri" w:cs="Calibri"/>
      <w:b/>
      <w:bCs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F80791"/>
    <w:rPr>
      <w:rFonts w:ascii="Calibri" w:eastAsia="Times New Roman" w:hAnsi="Calibri" w:cs="Calibri"/>
      <w:b/>
      <w:bCs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F80791"/>
    <w:rPr>
      <w:rFonts w:ascii="Calibri" w:eastAsia="Times New Roman" w:hAnsi="Calibri" w:cs="Calibri"/>
      <w:b/>
      <w:bCs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F80791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footer"/>
    <w:basedOn w:val="a"/>
    <w:link w:val="ae"/>
    <w:rsid w:val="00F8079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80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80791"/>
  </w:style>
  <w:style w:type="paragraph" w:styleId="af0">
    <w:name w:val="Title"/>
    <w:basedOn w:val="a"/>
    <w:link w:val="af1"/>
    <w:qFormat/>
    <w:rsid w:val="00F80791"/>
    <w:pPr>
      <w:keepNext/>
      <w:keepLines/>
      <w:spacing w:before="480" w:after="120" w:line="240" w:lineRule="auto"/>
    </w:pPr>
    <w:rPr>
      <w:rFonts w:eastAsia="Times New Roman" w:cs="Calibri"/>
      <w:b/>
      <w:bCs/>
      <w:color w:val="000000"/>
      <w:sz w:val="72"/>
      <w:szCs w:val="72"/>
      <w:lang w:eastAsia="uk-UA"/>
    </w:rPr>
  </w:style>
  <w:style w:type="character" w:customStyle="1" w:styleId="af1">
    <w:name w:val="Название Знак"/>
    <w:basedOn w:val="a0"/>
    <w:link w:val="af0"/>
    <w:rsid w:val="00F80791"/>
    <w:rPr>
      <w:rFonts w:ascii="Calibri" w:eastAsia="Times New Roman" w:hAnsi="Calibri" w:cs="Calibri"/>
      <w:b/>
      <w:bCs/>
      <w:color w:val="000000"/>
      <w:sz w:val="72"/>
      <w:szCs w:val="72"/>
      <w:lang w:eastAsia="uk-UA"/>
    </w:rPr>
  </w:style>
  <w:style w:type="paragraph" w:styleId="af2">
    <w:name w:val="Subtitle"/>
    <w:basedOn w:val="a"/>
    <w:link w:val="af3"/>
    <w:qFormat/>
    <w:rsid w:val="00F80791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iCs/>
      <w:color w:val="666666"/>
      <w:sz w:val="48"/>
      <w:szCs w:val="48"/>
      <w:lang w:eastAsia="uk-UA"/>
    </w:rPr>
  </w:style>
  <w:style w:type="character" w:customStyle="1" w:styleId="af3">
    <w:name w:val="Подзаголовок Знак"/>
    <w:basedOn w:val="a0"/>
    <w:link w:val="af2"/>
    <w:rsid w:val="00F80791"/>
    <w:rPr>
      <w:rFonts w:ascii="Georgia" w:eastAsia="Times New Roman" w:hAnsi="Georgia" w:cs="Georgia"/>
      <w:i/>
      <w:iCs/>
      <w:color w:val="666666"/>
      <w:sz w:val="48"/>
      <w:szCs w:val="48"/>
      <w:lang w:eastAsia="uk-UA"/>
    </w:rPr>
  </w:style>
  <w:style w:type="paragraph" w:styleId="21">
    <w:name w:val="Body Text Indent 2"/>
    <w:basedOn w:val="a"/>
    <w:link w:val="22"/>
    <w:rsid w:val="00F8079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807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header"/>
    <w:basedOn w:val="a"/>
    <w:link w:val="af5"/>
    <w:uiPriority w:val="99"/>
    <w:rsid w:val="00F80791"/>
    <w:pPr>
      <w:tabs>
        <w:tab w:val="center" w:pos="4819"/>
        <w:tab w:val="right" w:pos="9639"/>
      </w:tabs>
      <w:spacing w:after="0" w:line="240" w:lineRule="auto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F80791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styleId="af6">
    <w:name w:val="Body Text"/>
    <w:basedOn w:val="a"/>
    <w:link w:val="af7"/>
    <w:rsid w:val="00F807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80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F80791"/>
    <w:rPr>
      <w:i/>
      <w:iCs/>
    </w:rPr>
  </w:style>
  <w:style w:type="paragraph" w:styleId="af9">
    <w:name w:val="Balloon Text"/>
    <w:basedOn w:val="a"/>
    <w:link w:val="afa"/>
    <w:rsid w:val="00F80791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a">
    <w:name w:val="Текст выноски Знак"/>
    <w:basedOn w:val="a0"/>
    <w:link w:val="af9"/>
    <w:rsid w:val="00F8079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m7080242636784599948ydp8ba57cb5msonormal">
    <w:name w:val="m_7080242636784599948ydp8ba57cb5msonormal"/>
    <w:basedOn w:val="a"/>
    <w:rsid w:val="00F8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7080242636784599948ydp8ba57cb5msobodytextindent3">
    <w:name w:val="m_7080242636784599948ydp8ba57cb5msobodytextindent3"/>
    <w:basedOn w:val="a"/>
    <w:rsid w:val="00F8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footnote text"/>
    <w:basedOn w:val="a"/>
    <w:link w:val="afc"/>
    <w:semiHidden/>
    <w:rsid w:val="00F807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F80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F80791"/>
    <w:rPr>
      <w:vertAlign w:val="superscript"/>
    </w:rPr>
  </w:style>
  <w:style w:type="character" w:customStyle="1" w:styleId="apple-converted-space">
    <w:name w:val="apple-converted-space"/>
    <w:basedOn w:val="a0"/>
    <w:rsid w:val="00F8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4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4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04D3-0E48-4BD5-8241-495D7D2A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6654</CharactersWithSpaces>
  <SharedDoc>false</SharedDoc>
  <HLinks>
    <vt:vector size="12" baseType="variant"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https://zakon.rada.gov.ua/laws/show/2449-19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https://zakon.rada.gov.ua/laws/show/2449-19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Данута Мазурик</dc:creator>
  <cp:keywords/>
  <cp:lastModifiedBy>shevt</cp:lastModifiedBy>
  <cp:revision>2</cp:revision>
  <cp:lastPrinted>2021-02-19T03:40:00Z</cp:lastPrinted>
  <dcterms:created xsi:type="dcterms:W3CDTF">2021-03-01T11:19:00Z</dcterms:created>
  <dcterms:modified xsi:type="dcterms:W3CDTF">2021-03-01T11:19:00Z</dcterms:modified>
</cp:coreProperties>
</file>